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B7337" w14:textId="77777777" w:rsidR="00913325" w:rsidRPr="0094179C" w:rsidRDefault="000727B0" w:rsidP="00913325">
      <w:pPr>
        <w:tabs>
          <w:tab w:val="left" w:pos="7108"/>
        </w:tabs>
        <w:spacing w:after="0" w:line="240" w:lineRule="auto"/>
        <w:ind w:left="1750"/>
        <w:rPr>
          <w:rFonts w:cs="font342"/>
          <w:b/>
          <w:i/>
          <w:sz w:val="23"/>
        </w:rPr>
      </w:pPr>
      <w:r>
        <w:rPr>
          <w:rFonts w:cs="font342"/>
          <w:b/>
          <w:i/>
          <w:sz w:val="23"/>
        </w:rPr>
        <w:t xml:space="preserve"> </w:t>
      </w:r>
      <w:r w:rsidRPr="00AD239B">
        <w:rPr>
          <w:rFonts w:cs="font342"/>
          <w:b/>
          <w:i/>
          <w:sz w:val="23"/>
          <w:u w:val="single"/>
        </w:rPr>
        <w:t xml:space="preserve">(Da compilare in </w:t>
      </w:r>
      <w:proofErr w:type="gramStart"/>
      <w:r w:rsidRPr="00AD239B">
        <w:rPr>
          <w:rFonts w:cs="font342"/>
          <w:b/>
          <w:i/>
          <w:sz w:val="23"/>
          <w:u w:val="single"/>
        </w:rPr>
        <w:t>stampatello)</w:t>
      </w:r>
      <w:r>
        <w:rPr>
          <w:rFonts w:cs="font342"/>
          <w:b/>
          <w:i/>
          <w:sz w:val="23"/>
        </w:rPr>
        <w:t xml:space="preserve">   </w:t>
      </w:r>
      <w:proofErr w:type="gramEnd"/>
      <w:r>
        <w:rPr>
          <w:rFonts w:cs="font342"/>
          <w:b/>
          <w:i/>
          <w:sz w:val="23"/>
        </w:rPr>
        <w:t xml:space="preserve">                                   </w:t>
      </w:r>
      <w:r w:rsidRPr="0094179C">
        <w:rPr>
          <w:rFonts w:ascii="Trebuchet MS" w:eastAsia="Times New Roman" w:hAnsi="Trebuchet MS" w:cs="Times New Roman"/>
          <w:b/>
          <w:bCs/>
          <w:u w:val="thick"/>
        </w:rPr>
        <w:t>Al Dirigente Scolastico</w:t>
      </w:r>
    </w:p>
    <w:p w14:paraId="4A7FF406" w14:textId="77777777" w:rsidR="00913325" w:rsidRPr="0094179C" w:rsidRDefault="00913325" w:rsidP="00913325">
      <w:pPr>
        <w:widowControl w:val="0"/>
        <w:autoSpaceDE w:val="0"/>
        <w:autoSpaceDN w:val="0"/>
        <w:adjustRightInd w:val="0"/>
        <w:spacing w:before="67" w:after="0" w:line="240" w:lineRule="auto"/>
        <w:ind w:left="4602"/>
        <w:rPr>
          <w:rFonts w:cs="font342"/>
          <w:b/>
          <w:i/>
          <w:sz w:val="23"/>
        </w:rPr>
      </w:pPr>
    </w:p>
    <w:p w14:paraId="29C16B83" w14:textId="77777777" w:rsidR="00913325" w:rsidRPr="0094179C" w:rsidRDefault="000727B0" w:rsidP="00913325">
      <w:pPr>
        <w:widowControl w:val="0"/>
        <w:spacing w:after="0" w:line="100" w:lineRule="atLeast"/>
        <w:ind w:left="5722" w:right="490"/>
        <w:jc w:val="right"/>
        <w:outlineLvl w:val="0"/>
        <w:rPr>
          <w:rFonts w:ascii="Trebuchet MS" w:eastAsia="Times New Roman" w:hAnsi="Trebuchet MS" w:cs="Times New Roman"/>
          <w:b/>
          <w:bCs/>
          <w:u w:val="thick"/>
        </w:rPr>
      </w:pPr>
      <w:r w:rsidRPr="0094179C">
        <w:rPr>
          <w:rFonts w:ascii="Trebuchet MS" w:eastAsia="Times New Roman" w:hAnsi="Trebuchet MS" w:cs="Times New Roman"/>
          <w:b/>
          <w:bCs/>
          <w:u w:val="thick"/>
        </w:rPr>
        <w:t xml:space="preserve"> ISTITUTO TECNICO INDUSTRIALE </w:t>
      </w:r>
    </w:p>
    <w:p w14:paraId="7C46588D" w14:textId="77777777" w:rsidR="00913325" w:rsidRPr="0094179C" w:rsidRDefault="000727B0" w:rsidP="00913325">
      <w:pPr>
        <w:widowControl w:val="0"/>
        <w:tabs>
          <w:tab w:val="num" w:pos="864"/>
        </w:tabs>
        <w:spacing w:after="0" w:line="100" w:lineRule="atLeast"/>
        <w:ind w:left="432" w:right="490" w:hanging="432"/>
        <w:jc w:val="right"/>
        <w:outlineLvl w:val="0"/>
        <w:rPr>
          <w:rFonts w:ascii="Trebuchet MS" w:eastAsia="Times New Roman" w:hAnsi="Trebuchet MS" w:cs="Times New Roman"/>
          <w:b/>
          <w:bCs/>
          <w:u w:val="thick"/>
        </w:rPr>
      </w:pPr>
      <w:proofErr w:type="gramStart"/>
      <w:r w:rsidRPr="0094179C">
        <w:rPr>
          <w:rFonts w:ascii="Trebuchet MS" w:eastAsia="Times New Roman" w:hAnsi="Trebuchet MS" w:cs="Times New Roman"/>
          <w:b/>
          <w:bCs/>
          <w:u w:val="thick"/>
        </w:rPr>
        <w:t>“ A</w:t>
      </w:r>
      <w:proofErr w:type="gramEnd"/>
      <w:r w:rsidRPr="0094179C">
        <w:rPr>
          <w:rFonts w:ascii="Trebuchet MS" w:eastAsia="Times New Roman" w:hAnsi="Trebuchet MS" w:cs="Times New Roman"/>
          <w:b/>
          <w:bCs/>
          <w:u w:val="thick"/>
        </w:rPr>
        <w:t xml:space="preserve"> . </w:t>
      </w:r>
      <w:proofErr w:type="gramStart"/>
      <w:r w:rsidRPr="0094179C">
        <w:rPr>
          <w:rFonts w:ascii="Trebuchet MS" w:eastAsia="Times New Roman" w:hAnsi="Trebuchet MS" w:cs="Times New Roman"/>
          <w:b/>
          <w:bCs/>
          <w:u w:val="thick"/>
        </w:rPr>
        <w:t>MONACO ”</w:t>
      </w:r>
      <w:proofErr w:type="gramEnd"/>
    </w:p>
    <w:p w14:paraId="31C022DE" w14:textId="77777777" w:rsidR="00913325" w:rsidRPr="0094179C" w:rsidRDefault="000727B0" w:rsidP="00913325">
      <w:pPr>
        <w:widowControl w:val="0"/>
        <w:tabs>
          <w:tab w:val="num" w:pos="864"/>
        </w:tabs>
        <w:spacing w:after="0" w:line="100" w:lineRule="atLeast"/>
        <w:ind w:left="432" w:right="490" w:hanging="432"/>
        <w:jc w:val="right"/>
        <w:outlineLvl w:val="0"/>
        <w:rPr>
          <w:rFonts w:ascii="Trebuchet MS" w:eastAsia="Times New Roman" w:hAnsi="Trebuchet MS" w:cs="Times New Roman"/>
          <w:b/>
          <w:bCs/>
          <w:u w:val="thick"/>
        </w:rPr>
      </w:pPr>
      <w:r w:rsidRPr="0094179C">
        <w:rPr>
          <w:rFonts w:ascii="Trebuchet MS" w:eastAsia="Times New Roman" w:hAnsi="Trebuchet MS" w:cs="Times New Roman"/>
          <w:b/>
          <w:bCs/>
          <w:u w:val="thick"/>
        </w:rPr>
        <w:t>Via Giulia, 9 – 87100 COSENZA</w:t>
      </w:r>
    </w:p>
    <w:p w14:paraId="33066C0D" w14:textId="77777777" w:rsidR="00913325" w:rsidRPr="008B1AD6" w:rsidRDefault="000727B0" w:rsidP="00913325">
      <w:pPr>
        <w:widowControl w:val="0"/>
        <w:tabs>
          <w:tab w:val="num" w:pos="864"/>
        </w:tabs>
        <w:spacing w:after="0" w:line="100" w:lineRule="atLeast"/>
        <w:ind w:left="432" w:right="490" w:hanging="432"/>
        <w:jc w:val="right"/>
        <w:outlineLvl w:val="0"/>
        <w:rPr>
          <w:rFonts w:ascii="Times New Roman" w:hAnsi="Times New Roman" w:cs="font342"/>
          <w:b/>
          <w:color w:val="000000"/>
          <w:sz w:val="28"/>
          <w:szCs w:val="28"/>
          <w:u w:val="single"/>
        </w:rPr>
      </w:pPr>
      <w:r>
        <w:rPr>
          <w:rFonts w:ascii="Times New Roman" w:hAnsi="Times New Roman" w:cs="font342"/>
          <w:color w:val="000000"/>
          <w:sz w:val="28"/>
          <w:szCs w:val="28"/>
        </w:rPr>
        <w:tab/>
      </w:r>
      <w:r>
        <w:rPr>
          <w:rFonts w:ascii="Times New Roman" w:hAnsi="Times New Roman" w:cs="font342"/>
          <w:color w:val="000000"/>
          <w:sz w:val="28"/>
          <w:szCs w:val="28"/>
        </w:rPr>
        <w:tab/>
      </w:r>
      <w:r w:rsidRPr="00315D5F">
        <w:rPr>
          <w:rFonts w:ascii="Trebuchet MS" w:eastAsia="Times New Roman" w:hAnsi="Trebuchet MS" w:cs="Times New Roman"/>
          <w:b/>
          <w:bCs/>
          <w:u w:val="thick"/>
        </w:rPr>
        <w:t>10.6.6B-FSEPON-CL-2024-26</w:t>
      </w:r>
    </w:p>
    <w:p w14:paraId="186BFA8E" w14:textId="77777777" w:rsidR="00913325" w:rsidRPr="0094179C" w:rsidRDefault="00913325" w:rsidP="00913325">
      <w:pPr>
        <w:widowControl w:val="0"/>
        <w:autoSpaceDE w:val="0"/>
        <w:autoSpaceDN w:val="0"/>
        <w:adjustRightInd w:val="0"/>
        <w:spacing w:before="67" w:after="0" w:line="240" w:lineRule="auto"/>
        <w:ind w:left="4602"/>
        <w:rPr>
          <w:rFonts w:ascii="Times New Roman" w:hAnsi="Times New Roman" w:cs="font342"/>
          <w:color w:val="000000"/>
          <w:sz w:val="28"/>
          <w:szCs w:val="28"/>
        </w:rPr>
      </w:pPr>
    </w:p>
    <w:p w14:paraId="0177C62C" w14:textId="77777777" w:rsidR="00913325" w:rsidRPr="0094179C" w:rsidRDefault="000727B0" w:rsidP="00913325">
      <w:pPr>
        <w:spacing w:after="0" w:line="360" w:lineRule="auto"/>
        <w:ind w:left="-142" w:right="-284"/>
        <w:jc w:val="both"/>
        <w:rPr>
          <w:rFonts w:cs="font342"/>
          <w:b/>
        </w:rPr>
      </w:pPr>
      <w:r w:rsidRPr="0094179C">
        <w:rPr>
          <w:rFonts w:ascii="Times New Roman" w:hAnsi="Times New Roman" w:cs="font342"/>
          <w:b/>
        </w:rPr>
        <w:t>Oggetto: DOMAND</w:t>
      </w:r>
      <w:r>
        <w:rPr>
          <w:rFonts w:ascii="Times New Roman" w:hAnsi="Times New Roman" w:cs="font342"/>
          <w:b/>
        </w:rPr>
        <w:t xml:space="preserve">A PREISCRIZIONE </w:t>
      </w:r>
      <w:proofErr w:type="gramStart"/>
      <w:r>
        <w:rPr>
          <w:rFonts w:ascii="Times New Roman" w:hAnsi="Times New Roman" w:cs="font342"/>
          <w:b/>
        </w:rPr>
        <w:t xml:space="preserve">PROGETTO </w:t>
      </w:r>
      <w:r w:rsidRPr="0094179C">
        <w:rPr>
          <w:rFonts w:ascii="Times New Roman" w:hAnsi="Times New Roman" w:cs="font342"/>
          <w:b/>
        </w:rPr>
        <w:t xml:space="preserve"> per</w:t>
      </w:r>
      <w:proofErr w:type="gramEnd"/>
      <w:r w:rsidRPr="0094179C">
        <w:rPr>
          <w:rFonts w:ascii="Times New Roman" w:hAnsi="Times New Roman" w:cs="font342"/>
          <w:b/>
        </w:rPr>
        <w:t xml:space="preserve"> il potenziamento dei percorsi per le competenz</w:t>
      </w:r>
      <w:r>
        <w:rPr>
          <w:rFonts w:ascii="Times New Roman" w:hAnsi="Times New Roman" w:cs="font342"/>
          <w:b/>
        </w:rPr>
        <w:t xml:space="preserve">e trasversali e l’orientamento - </w:t>
      </w:r>
      <w:r w:rsidRPr="0094179C">
        <w:rPr>
          <w:rFonts w:cs="font342"/>
          <w:b/>
        </w:rPr>
        <w:t xml:space="preserve">Progetto titolo: </w:t>
      </w:r>
      <w:r>
        <w:rPr>
          <w:rFonts w:ascii="Trebuchet MS" w:hAnsi="Trebuchet MS" w:cs="font342"/>
          <w:b/>
        </w:rPr>
        <w:t xml:space="preserve">Il Monaco tra sole. Storia e -----PCTO - </w:t>
      </w:r>
      <w:r w:rsidRPr="0094179C">
        <w:rPr>
          <w:rFonts w:ascii="Times New Roman" w:hAnsi="Times New Roman" w:cs="font342"/>
          <w:b/>
        </w:rPr>
        <w:t>Fondi Strutturali Europei – Programma Operativo Nazionale “Per la scuola, competenze e ambienti per l’apprendimento” 2014-2020 - Asse I – Istruzione – Fondo Sociale Europeo (FSE)</w:t>
      </w:r>
    </w:p>
    <w:p w14:paraId="6AFA3C61" w14:textId="77777777" w:rsidR="00913325" w:rsidRDefault="000727B0" w:rsidP="00913325">
      <w:pPr>
        <w:spacing w:after="0" w:line="360" w:lineRule="auto"/>
        <w:ind w:left="-142" w:right="-284"/>
        <w:rPr>
          <w:rFonts w:ascii="Times New Roman" w:hAnsi="Times New Roman"/>
          <w:b/>
        </w:rPr>
      </w:pPr>
      <w:r w:rsidRPr="00C67D8C">
        <w:rPr>
          <w:rFonts w:ascii="Times New Roman" w:hAnsi="Times New Roman"/>
          <w:b/>
        </w:rPr>
        <w:t>Obiettivo Specifico 10.6 - Azione 10.6.6</w:t>
      </w:r>
      <w:r>
        <w:rPr>
          <w:rFonts w:ascii="Times New Roman" w:hAnsi="Times New Roman"/>
          <w:b/>
        </w:rPr>
        <w:t xml:space="preserve"> – Sotto-azione 10.6.6B Percorsi di Alternanza scuola lavoro transnazionali</w:t>
      </w:r>
    </w:p>
    <w:p w14:paraId="1CEB5080" w14:textId="77777777" w:rsidR="00913325" w:rsidRPr="0094179C" w:rsidRDefault="00913325" w:rsidP="00913325">
      <w:pPr>
        <w:spacing w:after="0" w:line="240" w:lineRule="auto"/>
        <w:rPr>
          <w:rFonts w:ascii="Times New Roman" w:hAnsi="Times New Roman" w:cs="font342"/>
          <w:color w:val="000000"/>
          <w:sz w:val="16"/>
          <w:szCs w:val="16"/>
        </w:rPr>
      </w:pPr>
    </w:p>
    <w:p w14:paraId="0A7BF5E0" w14:textId="77777777" w:rsidR="00913325" w:rsidRPr="0094179C" w:rsidRDefault="00913325" w:rsidP="00913325">
      <w:pPr>
        <w:widowControl w:val="0"/>
        <w:autoSpaceDE w:val="0"/>
        <w:autoSpaceDN w:val="0"/>
        <w:adjustRightInd w:val="0"/>
        <w:spacing w:after="0" w:line="200" w:lineRule="exact"/>
        <w:rPr>
          <w:rFonts w:ascii="Times New Roman" w:hAnsi="Times New Roman" w:cs="font342"/>
          <w:color w:val="000000"/>
          <w:sz w:val="20"/>
          <w:szCs w:val="20"/>
        </w:rPr>
      </w:pPr>
    </w:p>
    <w:p w14:paraId="50944EC4" w14:textId="77777777" w:rsidR="00913325" w:rsidRDefault="000727B0" w:rsidP="00913325">
      <w:pPr>
        <w:pStyle w:val="Corpotesto"/>
        <w:spacing w:before="1"/>
        <w:ind w:right="208"/>
        <w:jc w:val="both"/>
      </w:pPr>
      <w:r w:rsidRPr="00924DD1">
        <w:t xml:space="preserve">I </w:t>
      </w:r>
      <w:proofErr w:type="spellStart"/>
      <w:r w:rsidRPr="00924DD1">
        <w:t>sottoscritti</w:t>
      </w:r>
      <w:proofErr w:type="spellEnd"/>
      <w:r w:rsidRPr="00924DD1">
        <w:t xml:space="preserve"> </w:t>
      </w:r>
      <w:proofErr w:type="spellStart"/>
      <w:r w:rsidRPr="00924DD1">
        <w:t>genitori</w:t>
      </w:r>
      <w:proofErr w:type="spellEnd"/>
      <w:r w:rsidRPr="00924DD1">
        <w:t>/</w:t>
      </w:r>
      <w:proofErr w:type="spellStart"/>
      <w:r w:rsidRPr="00924DD1">
        <w:t>tutori</w:t>
      </w:r>
      <w:proofErr w:type="spellEnd"/>
      <w:r>
        <w:t xml:space="preserve"> (da </w:t>
      </w:r>
      <w:proofErr w:type="spellStart"/>
      <w:r>
        <w:t>compilare</w:t>
      </w:r>
      <w:proofErr w:type="spellEnd"/>
      <w:r>
        <w:t xml:space="preserve"> in </w:t>
      </w:r>
      <w:proofErr w:type="spellStart"/>
      <w:r>
        <w:t>stampatello</w:t>
      </w:r>
      <w:proofErr w:type="spellEnd"/>
      <w:r>
        <w:t>)</w:t>
      </w:r>
    </w:p>
    <w:p w14:paraId="649E9E7A" w14:textId="77777777" w:rsidR="00913325" w:rsidRPr="00924DD1" w:rsidRDefault="00913325" w:rsidP="00913325">
      <w:pPr>
        <w:pStyle w:val="Corpotesto"/>
        <w:spacing w:before="1"/>
        <w:ind w:right="208"/>
        <w:jc w:val="both"/>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62"/>
        <w:gridCol w:w="7466"/>
      </w:tblGrid>
      <w:tr w:rsidR="00E52691" w14:paraId="3E802896" w14:textId="77777777" w:rsidTr="001230B6">
        <w:trPr>
          <w:trHeight w:val="438"/>
        </w:trPr>
        <w:tc>
          <w:tcPr>
            <w:tcW w:w="2362" w:type="dxa"/>
            <w:shd w:val="clear" w:color="auto" w:fill="auto"/>
          </w:tcPr>
          <w:p w14:paraId="34329007" w14:textId="77777777" w:rsidR="00913325" w:rsidRDefault="000727B0" w:rsidP="001230B6">
            <w:pPr>
              <w:pStyle w:val="TableParagraph"/>
              <w:spacing w:before="83"/>
              <w:ind w:left="107"/>
            </w:pPr>
            <w:proofErr w:type="spellStart"/>
            <w:r>
              <w:t>Cognome</w:t>
            </w:r>
            <w:proofErr w:type="spellEnd"/>
            <w:r>
              <w:t xml:space="preserve"> e Nome</w:t>
            </w:r>
          </w:p>
        </w:tc>
        <w:tc>
          <w:tcPr>
            <w:tcW w:w="7466" w:type="dxa"/>
            <w:shd w:val="clear" w:color="auto" w:fill="auto"/>
          </w:tcPr>
          <w:p w14:paraId="12CC30FE" w14:textId="77777777" w:rsidR="00913325" w:rsidRPr="001230B6" w:rsidRDefault="00913325" w:rsidP="001230B6">
            <w:pPr>
              <w:pStyle w:val="TableParagraph"/>
              <w:rPr>
                <w:sz w:val="20"/>
              </w:rPr>
            </w:pPr>
          </w:p>
        </w:tc>
      </w:tr>
      <w:tr w:rsidR="00E52691" w14:paraId="72F19023" w14:textId="77777777" w:rsidTr="001230B6">
        <w:trPr>
          <w:trHeight w:val="440"/>
        </w:trPr>
        <w:tc>
          <w:tcPr>
            <w:tcW w:w="2362" w:type="dxa"/>
            <w:shd w:val="clear" w:color="auto" w:fill="auto"/>
          </w:tcPr>
          <w:p w14:paraId="55A1D1B1" w14:textId="77777777" w:rsidR="00913325" w:rsidRDefault="000727B0" w:rsidP="001230B6">
            <w:pPr>
              <w:pStyle w:val="TableParagraph"/>
              <w:spacing w:before="83"/>
              <w:ind w:left="107"/>
            </w:pPr>
            <w:r>
              <w:t xml:space="preserve">Data e </w:t>
            </w:r>
            <w:proofErr w:type="spellStart"/>
            <w:r>
              <w:t>luogo</w:t>
            </w:r>
            <w:proofErr w:type="spellEnd"/>
            <w:r>
              <w:t xml:space="preserve"> di </w:t>
            </w:r>
            <w:proofErr w:type="spellStart"/>
            <w:r>
              <w:t>nascita</w:t>
            </w:r>
            <w:proofErr w:type="spellEnd"/>
          </w:p>
        </w:tc>
        <w:tc>
          <w:tcPr>
            <w:tcW w:w="7466" w:type="dxa"/>
            <w:shd w:val="clear" w:color="auto" w:fill="auto"/>
          </w:tcPr>
          <w:p w14:paraId="3BF64CEA" w14:textId="77777777" w:rsidR="00913325" w:rsidRPr="001230B6" w:rsidRDefault="00913325" w:rsidP="001230B6">
            <w:pPr>
              <w:pStyle w:val="TableParagraph"/>
              <w:rPr>
                <w:sz w:val="20"/>
              </w:rPr>
            </w:pPr>
          </w:p>
        </w:tc>
      </w:tr>
      <w:tr w:rsidR="00E52691" w14:paraId="3015FEB9" w14:textId="77777777" w:rsidTr="001230B6">
        <w:trPr>
          <w:trHeight w:val="439"/>
        </w:trPr>
        <w:tc>
          <w:tcPr>
            <w:tcW w:w="2362" w:type="dxa"/>
            <w:shd w:val="clear" w:color="auto" w:fill="auto"/>
          </w:tcPr>
          <w:p w14:paraId="38337478" w14:textId="77777777" w:rsidR="00913325" w:rsidRDefault="000727B0" w:rsidP="001230B6">
            <w:pPr>
              <w:pStyle w:val="TableParagraph"/>
              <w:spacing w:before="83"/>
              <w:ind w:left="107"/>
            </w:pPr>
            <w:proofErr w:type="spellStart"/>
            <w:r>
              <w:t>Residente</w:t>
            </w:r>
            <w:proofErr w:type="spellEnd"/>
            <w:r>
              <w:t xml:space="preserve"> in Via/Piazza</w:t>
            </w:r>
          </w:p>
        </w:tc>
        <w:tc>
          <w:tcPr>
            <w:tcW w:w="7466" w:type="dxa"/>
            <w:shd w:val="clear" w:color="auto" w:fill="auto"/>
          </w:tcPr>
          <w:p w14:paraId="2907ECD9" w14:textId="77777777" w:rsidR="00913325" w:rsidRPr="001230B6" w:rsidRDefault="00913325" w:rsidP="001230B6">
            <w:pPr>
              <w:pStyle w:val="TableParagraph"/>
              <w:rPr>
                <w:sz w:val="20"/>
              </w:rPr>
            </w:pPr>
          </w:p>
        </w:tc>
      </w:tr>
      <w:tr w:rsidR="00E52691" w14:paraId="49054554" w14:textId="77777777" w:rsidTr="001230B6">
        <w:trPr>
          <w:trHeight w:val="440"/>
        </w:trPr>
        <w:tc>
          <w:tcPr>
            <w:tcW w:w="2362" w:type="dxa"/>
            <w:shd w:val="clear" w:color="auto" w:fill="auto"/>
          </w:tcPr>
          <w:p w14:paraId="56D9DA65" w14:textId="77777777" w:rsidR="00913325" w:rsidRDefault="000727B0" w:rsidP="001230B6">
            <w:pPr>
              <w:pStyle w:val="TableParagraph"/>
              <w:spacing w:before="83"/>
              <w:ind w:left="107"/>
            </w:pPr>
            <w:r>
              <w:t>Città</w:t>
            </w:r>
          </w:p>
        </w:tc>
        <w:tc>
          <w:tcPr>
            <w:tcW w:w="7466" w:type="dxa"/>
            <w:shd w:val="clear" w:color="auto" w:fill="auto"/>
          </w:tcPr>
          <w:p w14:paraId="7E9C30B3" w14:textId="77777777" w:rsidR="00913325" w:rsidRPr="001230B6" w:rsidRDefault="00913325" w:rsidP="001230B6">
            <w:pPr>
              <w:pStyle w:val="TableParagraph"/>
              <w:rPr>
                <w:sz w:val="20"/>
              </w:rPr>
            </w:pPr>
          </w:p>
        </w:tc>
      </w:tr>
      <w:tr w:rsidR="00E52691" w14:paraId="580DD352" w14:textId="77777777" w:rsidTr="001230B6">
        <w:trPr>
          <w:trHeight w:val="441"/>
        </w:trPr>
        <w:tc>
          <w:tcPr>
            <w:tcW w:w="2362" w:type="dxa"/>
            <w:shd w:val="clear" w:color="auto" w:fill="auto"/>
          </w:tcPr>
          <w:p w14:paraId="6A417C8F" w14:textId="77777777" w:rsidR="00913325" w:rsidRDefault="000727B0" w:rsidP="001230B6">
            <w:pPr>
              <w:pStyle w:val="TableParagraph"/>
              <w:spacing w:before="83"/>
              <w:ind w:left="107"/>
            </w:pPr>
            <w:proofErr w:type="spellStart"/>
            <w:r>
              <w:t>Cellulare</w:t>
            </w:r>
            <w:proofErr w:type="spellEnd"/>
          </w:p>
        </w:tc>
        <w:tc>
          <w:tcPr>
            <w:tcW w:w="7466" w:type="dxa"/>
            <w:shd w:val="clear" w:color="auto" w:fill="auto"/>
          </w:tcPr>
          <w:p w14:paraId="6D545A01" w14:textId="77777777" w:rsidR="00913325" w:rsidRPr="001230B6" w:rsidRDefault="00913325" w:rsidP="001230B6">
            <w:pPr>
              <w:pStyle w:val="TableParagraph"/>
              <w:rPr>
                <w:sz w:val="20"/>
              </w:rPr>
            </w:pPr>
          </w:p>
        </w:tc>
      </w:tr>
      <w:tr w:rsidR="00E52691" w14:paraId="328F3A21" w14:textId="77777777" w:rsidTr="001230B6">
        <w:trPr>
          <w:trHeight w:val="438"/>
        </w:trPr>
        <w:tc>
          <w:tcPr>
            <w:tcW w:w="2362" w:type="dxa"/>
            <w:shd w:val="clear" w:color="auto" w:fill="auto"/>
          </w:tcPr>
          <w:p w14:paraId="2570CD7A" w14:textId="77777777" w:rsidR="00913325" w:rsidRDefault="000727B0" w:rsidP="001230B6">
            <w:pPr>
              <w:pStyle w:val="TableParagraph"/>
              <w:spacing w:before="83"/>
              <w:ind w:left="107"/>
            </w:pPr>
            <w:r>
              <w:t>E-mail</w:t>
            </w:r>
          </w:p>
        </w:tc>
        <w:tc>
          <w:tcPr>
            <w:tcW w:w="7466" w:type="dxa"/>
            <w:shd w:val="clear" w:color="auto" w:fill="auto"/>
          </w:tcPr>
          <w:p w14:paraId="73878F3E" w14:textId="77777777" w:rsidR="00913325" w:rsidRPr="001230B6" w:rsidRDefault="00913325" w:rsidP="001230B6">
            <w:pPr>
              <w:pStyle w:val="TableParagraph"/>
              <w:rPr>
                <w:sz w:val="20"/>
              </w:rPr>
            </w:pPr>
          </w:p>
        </w:tc>
      </w:tr>
    </w:tbl>
    <w:p w14:paraId="3BB5E086" w14:textId="77777777" w:rsidR="00913325" w:rsidRDefault="00913325" w:rsidP="00913325">
      <w:pPr>
        <w:widowControl w:val="0"/>
        <w:tabs>
          <w:tab w:val="left" w:pos="4480"/>
          <w:tab w:val="left" w:pos="9120"/>
        </w:tabs>
        <w:autoSpaceDE w:val="0"/>
        <w:autoSpaceDN w:val="0"/>
        <w:adjustRightInd w:val="0"/>
        <w:spacing w:after="0" w:line="480" w:lineRule="auto"/>
        <w:ind w:left="-142"/>
        <w:rPr>
          <w:rFonts w:ascii="Times New Roman" w:hAnsi="Times New Roman" w:cs="font342"/>
          <w:color w:val="000000"/>
          <w:sz w:val="20"/>
          <w:szCs w:val="20"/>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62"/>
        <w:gridCol w:w="7466"/>
      </w:tblGrid>
      <w:tr w:rsidR="00E52691" w14:paraId="527F780A" w14:textId="77777777" w:rsidTr="001230B6">
        <w:trPr>
          <w:trHeight w:val="438"/>
        </w:trPr>
        <w:tc>
          <w:tcPr>
            <w:tcW w:w="2362" w:type="dxa"/>
            <w:shd w:val="clear" w:color="auto" w:fill="auto"/>
          </w:tcPr>
          <w:p w14:paraId="4B735B08" w14:textId="77777777" w:rsidR="00913325" w:rsidRDefault="000727B0" w:rsidP="001230B6">
            <w:pPr>
              <w:pStyle w:val="TableParagraph"/>
              <w:spacing w:before="83"/>
              <w:ind w:left="107"/>
            </w:pPr>
            <w:proofErr w:type="spellStart"/>
            <w:r>
              <w:t>Cognome</w:t>
            </w:r>
            <w:proofErr w:type="spellEnd"/>
            <w:r>
              <w:t xml:space="preserve"> e Nome</w:t>
            </w:r>
          </w:p>
        </w:tc>
        <w:tc>
          <w:tcPr>
            <w:tcW w:w="7466" w:type="dxa"/>
            <w:shd w:val="clear" w:color="auto" w:fill="auto"/>
          </w:tcPr>
          <w:p w14:paraId="23782065" w14:textId="77777777" w:rsidR="00913325" w:rsidRPr="001230B6" w:rsidRDefault="00913325" w:rsidP="001230B6">
            <w:pPr>
              <w:pStyle w:val="TableParagraph"/>
              <w:rPr>
                <w:sz w:val="20"/>
              </w:rPr>
            </w:pPr>
          </w:p>
        </w:tc>
      </w:tr>
      <w:tr w:rsidR="00E52691" w14:paraId="42E0F7A9" w14:textId="77777777" w:rsidTr="001230B6">
        <w:trPr>
          <w:trHeight w:val="440"/>
        </w:trPr>
        <w:tc>
          <w:tcPr>
            <w:tcW w:w="2362" w:type="dxa"/>
            <w:shd w:val="clear" w:color="auto" w:fill="auto"/>
          </w:tcPr>
          <w:p w14:paraId="7F2CFE0E" w14:textId="77777777" w:rsidR="00913325" w:rsidRDefault="000727B0" w:rsidP="001230B6">
            <w:pPr>
              <w:pStyle w:val="TableParagraph"/>
              <w:spacing w:before="83"/>
              <w:ind w:left="107"/>
            </w:pPr>
            <w:r>
              <w:t xml:space="preserve">Data e </w:t>
            </w:r>
            <w:proofErr w:type="spellStart"/>
            <w:r>
              <w:t>luogo</w:t>
            </w:r>
            <w:proofErr w:type="spellEnd"/>
            <w:r>
              <w:t xml:space="preserve"> di </w:t>
            </w:r>
            <w:proofErr w:type="spellStart"/>
            <w:r>
              <w:t>nascita</w:t>
            </w:r>
            <w:proofErr w:type="spellEnd"/>
          </w:p>
        </w:tc>
        <w:tc>
          <w:tcPr>
            <w:tcW w:w="7466" w:type="dxa"/>
            <w:shd w:val="clear" w:color="auto" w:fill="auto"/>
          </w:tcPr>
          <w:p w14:paraId="7C1B6AE6" w14:textId="77777777" w:rsidR="00913325" w:rsidRPr="001230B6" w:rsidRDefault="00913325" w:rsidP="001230B6">
            <w:pPr>
              <w:pStyle w:val="TableParagraph"/>
              <w:rPr>
                <w:sz w:val="20"/>
              </w:rPr>
            </w:pPr>
          </w:p>
        </w:tc>
      </w:tr>
      <w:tr w:rsidR="00E52691" w14:paraId="6C85509A" w14:textId="77777777" w:rsidTr="001230B6">
        <w:trPr>
          <w:trHeight w:val="439"/>
        </w:trPr>
        <w:tc>
          <w:tcPr>
            <w:tcW w:w="2362" w:type="dxa"/>
            <w:shd w:val="clear" w:color="auto" w:fill="auto"/>
          </w:tcPr>
          <w:p w14:paraId="4B89DCD8" w14:textId="77777777" w:rsidR="00913325" w:rsidRDefault="000727B0" w:rsidP="001230B6">
            <w:pPr>
              <w:pStyle w:val="TableParagraph"/>
              <w:spacing w:before="83"/>
              <w:ind w:left="107"/>
            </w:pPr>
            <w:proofErr w:type="spellStart"/>
            <w:r>
              <w:t>Residente</w:t>
            </w:r>
            <w:proofErr w:type="spellEnd"/>
            <w:r>
              <w:t xml:space="preserve"> in Via/Piazza</w:t>
            </w:r>
          </w:p>
        </w:tc>
        <w:tc>
          <w:tcPr>
            <w:tcW w:w="7466" w:type="dxa"/>
            <w:shd w:val="clear" w:color="auto" w:fill="auto"/>
          </w:tcPr>
          <w:p w14:paraId="02EA2B21" w14:textId="77777777" w:rsidR="00913325" w:rsidRPr="001230B6" w:rsidRDefault="00913325" w:rsidP="001230B6">
            <w:pPr>
              <w:pStyle w:val="TableParagraph"/>
              <w:rPr>
                <w:sz w:val="20"/>
              </w:rPr>
            </w:pPr>
          </w:p>
        </w:tc>
      </w:tr>
      <w:tr w:rsidR="00E52691" w14:paraId="2E19A2F1" w14:textId="77777777" w:rsidTr="001230B6">
        <w:trPr>
          <w:trHeight w:val="440"/>
        </w:trPr>
        <w:tc>
          <w:tcPr>
            <w:tcW w:w="2362" w:type="dxa"/>
            <w:shd w:val="clear" w:color="auto" w:fill="auto"/>
          </w:tcPr>
          <w:p w14:paraId="517205F4" w14:textId="77777777" w:rsidR="00913325" w:rsidRDefault="000727B0" w:rsidP="001230B6">
            <w:pPr>
              <w:pStyle w:val="TableParagraph"/>
              <w:spacing w:before="83"/>
              <w:ind w:left="107"/>
            </w:pPr>
            <w:r>
              <w:t>Città</w:t>
            </w:r>
          </w:p>
        </w:tc>
        <w:tc>
          <w:tcPr>
            <w:tcW w:w="7466" w:type="dxa"/>
            <w:shd w:val="clear" w:color="auto" w:fill="auto"/>
          </w:tcPr>
          <w:p w14:paraId="1E5B42AD" w14:textId="77777777" w:rsidR="00913325" w:rsidRPr="001230B6" w:rsidRDefault="00913325" w:rsidP="001230B6">
            <w:pPr>
              <w:pStyle w:val="TableParagraph"/>
              <w:rPr>
                <w:sz w:val="20"/>
              </w:rPr>
            </w:pPr>
          </w:p>
        </w:tc>
      </w:tr>
      <w:tr w:rsidR="00E52691" w14:paraId="4EEF1E8A" w14:textId="77777777" w:rsidTr="001230B6">
        <w:trPr>
          <w:trHeight w:val="441"/>
        </w:trPr>
        <w:tc>
          <w:tcPr>
            <w:tcW w:w="2362" w:type="dxa"/>
            <w:shd w:val="clear" w:color="auto" w:fill="auto"/>
          </w:tcPr>
          <w:p w14:paraId="288CC4F4" w14:textId="77777777" w:rsidR="00913325" w:rsidRDefault="000727B0" w:rsidP="001230B6">
            <w:pPr>
              <w:pStyle w:val="TableParagraph"/>
              <w:spacing w:before="83"/>
              <w:ind w:left="107"/>
            </w:pPr>
            <w:proofErr w:type="spellStart"/>
            <w:r>
              <w:t>Cellulare</w:t>
            </w:r>
            <w:proofErr w:type="spellEnd"/>
          </w:p>
        </w:tc>
        <w:tc>
          <w:tcPr>
            <w:tcW w:w="7466" w:type="dxa"/>
            <w:shd w:val="clear" w:color="auto" w:fill="auto"/>
          </w:tcPr>
          <w:p w14:paraId="3B6C9078" w14:textId="77777777" w:rsidR="00913325" w:rsidRPr="001230B6" w:rsidRDefault="00913325" w:rsidP="001230B6">
            <w:pPr>
              <w:pStyle w:val="TableParagraph"/>
              <w:rPr>
                <w:sz w:val="20"/>
              </w:rPr>
            </w:pPr>
          </w:p>
        </w:tc>
      </w:tr>
      <w:tr w:rsidR="00E52691" w14:paraId="1527DC1E" w14:textId="77777777" w:rsidTr="001230B6">
        <w:trPr>
          <w:trHeight w:val="438"/>
        </w:trPr>
        <w:tc>
          <w:tcPr>
            <w:tcW w:w="2362" w:type="dxa"/>
            <w:shd w:val="clear" w:color="auto" w:fill="auto"/>
          </w:tcPr>
          <w:p w14:paraId="467370E5" w14:textId="77777777" w:rsidR="00913325" w:rsidRDefault="000727B0" w:rsidP="001230B6">
            <w:pPr>
              <w:pStyle w:val="TableParagraph"/>
              <w:spacing w:before="83"/>
              <w:ind w:left="107"/>
            </w:pPr>
            <w:r>
              <w:t>E-mail</w:t>
            </w:r>
          </w:p>
        </w:tc>
        <w:tc>
          <w:tcPr>
            <w:tcW w:w="7466" w:type="dxa"/>
            <w:shd w:val="clear" w:color="auto" w:fill="auto"/>
          </w:tcPr>
          <w:p w14:paraId="55BED616" w14:textId="77777777" w:rsidR="00913325" w:rsidRPr="001230B6" w:rsidRDefault="00913325" w:rsidP="001230B6">
            <w:pPr>
              <w:pStyle w:val="TableParagraph"/>
              <w:rPr>
                <w:sz w:val="20"/>
              </w:rPr>
            </w:pPr>
          </w:p>
        </w:tc>
      </w:tr>
    </w:tbl>
    <w:p w14:paraId="3534215F" w14:textId="77777777" w:rsidR="00913325" w:rsidRDefault="00913325" w:rsidP="00913325">
      <w:pPr>
        <w:widowControl w:val="0"/>
        <w:tabs>
          <w:tab w:val="left" w:pos="4480"/>
          <w:tab w:val="left" w:pos="9120"/>
        </w:tabs>
        <w:autoSpaceDE w:val="0"/>
        <w:autoSpaceDN w:val="0"/>
        <w:adjustRightInd w:val="0"/>
        <w:spacing w:after="0" w:line="480" w:lineRule="auto"/>
        <w:ind w:left="-142"/>
        <w:rPr>
          <w:rFonts w:ascii="Times New Roman" w:hAnsi="Times New Roman" w:cs="font342"/>
          <w:color w:val="000000"/>
          <w:sz w:val="20"/>
          <w:szCs w:val="20"/>
        </w:rPr>
      </w:pPr>
    </w:p>
    <w:p w14:paraId="2BF11560" w14:textId="77777777" w:rsidR="00913325" w:rsidRDefault="000727B0" w:rsidP="00913325">
      <w:pPr>
        <w:pStyle w:val="Corpotesto"/>
        <w:tabs>
          <w:tab w:val="left" w:pos="5812"/>
        </w:tabs>
        <w:spacing w:before="57"/>
        <w:ind w:right="-427"/>
        <w:jc w:val="center"/>
      </w:pPr>
      <w:r>
        <w:t>CHIEDONO</w:t>
      </w:r>
    </w:p>
    <w:p w14:paraId="5ACDD1E0" w14:textId="77777777" w:rsidR="00913325" w:rsidRDefault="00913325" w:rsidP="00913325">
      <w:pPr>
        <w:pStyle w:val="Corpotesto"/>
        <w:tabs>
          <w:tab w:val="left" w:pos="5812"/>
        </w:tabs>
        <w:spacing w:before="57"/>
        <w:ind w:right="-427"/>
        <w:jc w:val="center"/>
      </w:pPr>
    </w:p>
    <w:p w14:paraId="24F95B96" w14:textId="77777777" w:rsidR="00913325" w:rsidRDefault="000727B0" w:rsidP="00913325">
      <w:pPr>
        <w:pStyle w:val="Corpotesto"/>
        <w:spacing w:before="1"/>
        <w:ind w:right="208"/>
        <w:jc w:val="both"/>
      </w:pPr>
      <w:proofErr w:type="spellStart"/>
      <w:r>
        <w:t>che</w:t>
      </w:r>
      <w:proofErr w:type="spellEnd"/>
      <w:r>
        <w:t xml:space="preserve"> il/la proprio/a </w:t>
      </w:r>
      <w:proofErr w:type="spellStart"/>
      <w:r>
        <w:t>figlio</w:t>
      </w:r>
      <w:proofErr w:type="spellEnd"/>
      <w:r>
        <w:t xml:space="preserve">/a (da </w:t>
      </w:r>
      <w:proofErr w:type="spellStart"/>
      <w:r>
        <w:t>compilare</w:t>
      </w:r>
      <w:proofErr w:type="spellEnd"/>
      <w:r>
        <w:t xml:space="preserve"> in </w:t>
      </w:r>
      <w:proofErr w:type="spellStart"/>
      <w:r>
        <w:t>stampatello</w:t>
      </w:r>
      <w:proofErr w:type="spellEnd"/>
      <w:r>
        <w:t>)</w:t>
      </w:r>
    </w:p>
    <w:p w14:paraId="0D3B61D6" w14:textId="77777777" w:rsidR="00913325" w:rsidRDefault="00913325" w:rsidP="00913325">
      <w:pPr>
        <w:pStyle w:val="Corpotesto"/>
        <w:rPr>
          <w:sz w:val="20"/>
        </w:rPr>
      </w:pPr>
    </w:p>
    <w:p w14:paraId="3A250823" w14:textId="77777777" w:rsidR="00913325" w:rsidRDefault="00913325" w:rsidP="00913325">
      <w:pPr>
        <w:pStyle w:val="Corpotesto"/>
        <w:spacing w:before="2"/>
        <w:rPr>
          <w:sz w:val="11"/>
        </w:r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9"/>
        <w:gridCol w:w="7038"/>
      </w:tblGrid>
      <w:tr w:rsidR="00E52691" w14:paraId="5B56C6B6" w14:textId="77777777" w:rsidTr="001230B6">
        <w:trPr>
          <w:trHeight w:val="438"/>
        </w:trPr>
        <w:tc>
          <w:tcPr>
            <w:tcW w:w="2789" w:type="dxa"/>
            <w:shd w:val="clear" w:color="auto" w:fill="auto"/>
          </w:tcPr>
          <w:p w14:paraId="39B605CD" w14:textId="77777777" w:rsidR="00913325" w:rsidRPr="001230B6" w:rsidRDefault="000727B0" w:rsidP="001230B6">
            <w:pPr>
              <w:pStyle w:val="TableParagraph"/>
              <w:spacing w:before="73"/>
              <w:ind w:left="107"/>
              <w:rPr>
                <w:sz w:val="24"/>
              </w:rPr>
            </w:pPr>
            <w:proofErr w:type="spellStart"/>
            <w:r w:rsidRPr="001230B6">
              <w:rPr>
                <w:sz w:val="24"/>
              </w:rPr>
              <w:t>Cognome</w:t>
            </w:r>
            <w:proofErr w:type="spellEnd"/>
          </w:p>
        </w:tc>
        <w:tc>
          <w:tcPr>
            <w:tcW w:w="7038" w:type="dxa"/>
            <w:shd w:val="clear" w:color="auto" w:fill="auto"/>
          </w:tcPr>
          <w:p w14:paraId="17095035" w14:textId="77777777" w:rsidR="00913325" w:rsidRPr="001230B6" w:rsidRDefault="00913325" w:rsidP="001230B6">
            <w:pPr>
              <w:pStyle w:val="TableParagraph"/>
              <w:rPr>
                <w:sz w:val="20"/>
              </w:rPr>
            </w:pPr>
          </w:p>
        </w:tc>
      </w:tr>
      <w:tr w:rsidR="00E52691" w14:paraId="2DBD0BEB" w14:textId="77777777" w:rsidTr="001230B6">
        <w:trPr>
          <w:trHeight w:val="440"/>
        </w:trPr>
        <w:tc>
          <w:tcPr>
            <w:tcW w:w="2789" w:type="dxa"/>
            <w:shd w:val="clear" w:color="auto" w:fill="auto"/>
          </w:tcPr>
          <w:p w14:paraId="2B121C92" w14:textId="77777777" w:rsidR="00913325" w:rsidRPr="001230B6" w:rsidRDefault="000727B0" w:rsidP="001230B6">
            <w:pPr>
              <w:pStyle w:val="TableParagraph"/>
              <w:spacing w:before="73"/>
              <w:ind w:left="107"/>
              <w:rPr>
                <w:sz w:val="24"/>
              </w:rPr>
            </w:pPr>
            <w:r w:rsidRPr="001230B6">
              <w:rPr>
                <w:sz w:val="24"/>
              </w:rPr>
              <w:t>Nome</w:t>
            </w:r>
          </w:p>
        </w:tc>
        <w:tc>
          <w:tcPr>
            <w:tcW w:w="7038" w:type="dxa"/>
            <w:shd w:val="clear" w:color="auto" w:fill="auto"/>
          </w:tcPr>
          <w:p w14:paraId="70DEC874" w14:textId="77777777" w:rsidR="00913325" w:rsidRPr="001230B6" w:rsidRDefault="00913325" w:rsidP="001230B6">
            <w:pPr>
              <w:pStyle w:val="TableParagraph"/>
              <w:rPr>
                <w:sz w:val="20"/>
              </w:rPr>
            </w:pPr>
          </w:p>
        </w:tc>
      </w:tr>
      <w:tr w:rsidR="00E52691" w14:paraId="56BDC393" w14:textId="77777777" w:rsidTr="001230B6">
        <w:trPr>
          <w:trHeight w:val="440"/>
        </w:trPr>
        <w:tc>
          <w:tcPr>
            <w:tcW w:w="2789" w:type="dxa"/>
            <w:shd w:val="clear" w:color="auto" w:fill="auto"/>
          </w:tcPr>
          <w:p w14:paraId="487F00ED" w14:textId="77777777" w:rsidR="00913325" w:rsidRPr="001230B6" w:rsidRDefault="000727B0" w:rsidP="001230B6">
            <w:pPr>
              <w:pStyle w:val="TableParagraph"/>
              <w:spacing w:before="73"/>
              <w:ind w:left="107"/>
              <w:rPr>
                <w:sz w:val="24"/>
              </w:rPr>
            </w:pPr>
            <w:proofErr w:type="spellStart"/>
            <w:r w:rsidRPr="001230B6">
              <w:rPr>
                <w:sz w:val="24"/>
              </w:rPr>
              <w:lastRenderedPageBreak/>
              <w:t>Classe</w:t>
            </w:r>
            <w:proofErr w:type="spellEnd"/>
            <w:r w:rsidRPr="001230B6">
              <w:rPr>
                <w:sz w:val="24"/>
              </w:rPr>
              <w:t xml:space="preserve"> </w:t>
            </w:r>
            <w:proofErr w:type="spellStart"/>
            <w:r w:rsidRPr="001230B6">
              <w:rPr>
                <w:sz w:val="24"/>
              </w:rPr>
              <w:t>frequentata</w:t>
            </w:r>
            <w:proofErr w:type="spellEnd"/>
            <w:r w:rsidRPr="001230B6">
              <w:rPr>
                <w:sz w:val="24"/>
              </w:rPr>
              <w:t xml:space="preserve"> (</w:t>
            </w:r>
            <w:proofErr w:type="spellStart"/>
            <w:r w:rsidRPr="001230B6">
              <w:rPr>
                <w:sz w:val="24"/>
              </w:rPr>
              <w:t>indirizzo</w:t>
            </w:r>
            <w:proofErr w:type="spellEnd"/>
            <w:r w:rsidRPr="001230B6">
              <w:rPr>
                <w:sz w:val="24"/>
              </w:rPr>
              <w:t xml:space="preserve"> di studio)</w:t>
            </w:r>
          </w:p>
        </w:tc>
        <w:tc>
          <w:tcPr>
            <w:tcW w:w="7038" w:type="dxa"/>
            <w:shd w:val="clear" w:color="auto" w:fill="auto"/>
          </w:tcPr>
          <w:p w14:paraId="4B5353AC" w14:textId="77777777" w:rsidR="00913325" w:rsidRPr="001230B6" w:rsidRDefault="00913325" w:rsidP="001230B6">
            <w:pPr>
              <w:pStyle w:val="TableParagraph"/>
              <w:rPr>
                <w:sz w:val="20"/>
              </w:rPr>
            </w:pPr>
          </w:p>
        </w:tc>
      </w:tr>
      <w:tr w:rsidR="00E52691" w14:paraId="541C4E15" w14:textId="77777777" w:rsidTr="001230B6">
        <w:trPr>
          <w:trHeight w:val="438"/>
        </w:trPr>
        <w:tc>
          <w:tcPr>
            <w:tcW w:w="2789" w:type="dxa"/>
            <w:shd w:val="clear" w:color="auto" w:fill="auto"/>
          </w:tcPr>
          <w:p w14:paraId="4904D34A" w14:textId="77777777" w:rsidR="00913325" w:rsidRPr="001230B6" w:rsidRDefault="000727B0" w:rsidP="001230B6">
            <w:pPr>
              <w:pStyle w:val="TableParagraph"/>
              <w:spacing w:before="73"/>
              <w:ind w:left="107"/>
              <w:rPr>
                <w:sz w:val="24"/>
              </w:rPr>
            </w:pPr>
            <w:proofErr w:type="spellStart"/>
            <w:r w:rsidRPr="001230B6">
              <w:rPr>
                <w:sz w:val="24"/>
              </w:rPr>
              <w:t>Luogo</w:t>
            </w:r>
            <w:proofErr w:type="spellEnd"/>
            <w:r w:rsidRPr="001230B6">
              <w:rPr>
                <w:sz w:val="24"/>
              </w:rPr>
              <w:t xml:space="preserve"> e data di </w:t>
            </w:r>
            <w:proofErr w:type="spellStart"/>
            <w:r w:rsidRPr="001230B6">
              <w:rPr>
                <w:sz w:val="24"/>
              </w:rPr>
              <w:t>nascita</w:t>
            </w:r>
            <w:proofErr w:type="spellEnd"/>
          </w:p>
        </w:tc>
        <w:tc>
          <w:tcPr>
            <w:tcW w:w="7038" w:type="dxa"/>
            <w:shd w:val="clear" w:color="auto" w:fill="auto"/>
          </w:tcPr>
          <w:p w14:paraId="592AA582" w14:textId="77777777" w:rsidR="00913325" w:rsidRPr="001230B6" w:rsidRDefault="00913325" w:rsidP="001230B6">
            <w:pPr>
              <w:pStyle w:val="TableParagraph"/>
              <w:rPr>
                <w:sz w:val="20"/>
              </w:rPr>
            </w:pPr>
          </w:p>
        </w:tc>
      </w:tr>
      <w:tr w:rsidR="00E52691" w14:paraId="7E6067A0" w14:textId="77777777" w:rsidTr="001230B6">
        <w:trPr>
          <w:trHeight w:val="441"/>
        </w:trPr>
        <w:tc>
          <w:tcPr>
            <w:tcW w:w="2789" w:type="dxa"/>
            <w:shd w:val="clear" w:color="auto" w:fill="auto"/>
          </w:tcPr>
          <w:p w14:paraId="5CEC5E02" w14:textId="77777777" w:rsidR="00913325" w:rsidRPr="001230B6" w:rsidRDefault="000727B0" w:rsidP="001230B6">
            <w:pPr>
              <w:pStyle w:val="TableParagraph"/>
              <w:spacing w:before="73"/>
              <w:ind w:left="107"/>
              <w:rPr>
                <w:sz w:val="24"/>
              </w:rPr>
            </w:pPr>
            <w:proofErr w:type="spellStart"/>
            <w:r w:rsidRPr="001230B6">
              <w:rPr>
                <w:sz w:val="24"/>
              </w:rPr>
              <w:t>Codice</w:t>
            </w:r>
            <w:proofErr w:type="spellEnd"/>
            <w:r w:rsidRPr="001230B6">
              <w:rPr>
                <w:sz w:val="24"/>
              </w:rPr>
              <w:t xml:space="preserve"> </w:t>
            </w:r>
            <w:proofErr w:type="spellStart"/>
            <w:r w:rsidRPr="001230B6">
              <w:rPr>
                <w:sz w:val="24"/>
              </w:rPr>
              <w:t>fiscale</w:t>
            </w:r>
            <w:proofErr w:type="spellEnd"/>
          </w:p>
        </w:tc>
        <w:tc>
          <w:tcPr>
            <w:tcW w:w="7038" w:type="dxa"/>
            <w:shd w:val="clear" w:color="auto" w:fill="auto"/>
          </w:tcPr>
          <w:p w14:paraId="72DF5F85" w14:textId="77777777" w:rsidR="00913325" w:rsidRPr="001230B6" w:rsidRDefault="00913325" w:rsidP="001230B6">
            <w:pPr>
              <w:pStyle w:val="TableParagraph"/>
              <w:rPr>
                <w:sz w:val="20"/>
              </w:rPr>
            </w:pPr>
          </w:p>
        </w:tc>
      </w:tr>
      <w:tr w:rsidR="00E52691" w14:paraId="2E4E4A32" w14:textId="77777777" w:rsidTr="001230B6">
        <w:trPr>
          <w:trHeight w:val="441"/>
        </w:trPr>
        <w:tc>
          <w:tcPr>
            <w:tcW w:w="2789" w:type="dxa"/>
            <w:shd w:val="clear" w:color="auto" w:fill="auto"/>
          </w:tcPr>
          <w:p w14:paraId="53745E22" w14:textId="77777777" w:rsidR="00913325" w:rsidRPr="001230B6" w:rsidRDefault="000727B0" w:rsidP="001230B6">
            <w:pPr>
              <w:pStyle w:val="TableParagraph"/>
              <w:spacing w:before="73"/>
              <w:ind w:left="107"/>
              <w:rPr>
                <w:sz w:val="24"/>
              </w:rPr>
            </w:pPr>
            <w:proofErr w:type="spellStart"/>
            <w:r w:rsidRPr="001230B6">
              <w:rPr>
                <w:sz w:val="24"/>
              </w:rPr>
              <w:t>Indirizzo</w:t>
            </w:r>
            <w:proofErr w:type="spellEnd"/>
            <w:r w:rsidRPr="001230B6">
              <w:rPr>
                <w:sz w:val="24"/>
              </w:rPr>
              <w:t xml:space="preserve"> di </w:t>
            </w:r>
            <w:proofErr w:type="spellStart"/>
            <w:r w:rsidRPr="001230B6">
              <w:rPr>
                <w:sz w:val="24"/>
              </w:rPr>
              <w:t>Residenza</w:t>
            </w:r>
            <w:proofErr w:type="spellEnd"/>
          </w:p>
        </w:tc>
        <w:tc>
          <w:tcPr>
            <w:tcW w:w="7038" w:type="dxa"/>
            <w:shd w:val="clear" w:color="auto" w:fill="auto"/>
          </w:tcPr>
          <w:p w14:paraId="324C25AE" w14:textId="77777777" w:rsidR="00913325" w:rsidRPr="001230B6" w:rsidRDefault="00913325" w:rsidP="001230B6">
            <w:pPr>
              <w:pStyle w:val="TableParagraph"/>
              <w:rPr>
                <w:sz w:val="20"/>
              </w:rPr>
            </w:pPr>
          </w:p>
        </w:tc>
      </w:tr>
      <w:tr w:rsidR="00E52691" w14:paraId="2DE7341F" w14:textId="77777777" w:rsidTr="001230B6">
        <w:trPr>
          <w:trHeight w:val="438"/>
        </w:trPr>
        <w:tc>
          <w:tcPr>
            <w:tcW w:w="2789" w:type="dxa"/>
            <w:shd w:val="clear" w:color="auto" w:fill="auto"/>
          </w:tcPr>
          <w:p w14:paraId="0C812CAB" w14:textId="77777777" w:rsidR="00913325" w:rsidRPr="001230B6" w:rsidRDefault="000727B0" w:rsidP="001230B6">
            <w:pPr>
              <w:pStyle w:val="TableParagraph"/>
              <w:spacing w:before="73"/>
              <w:ind w:left="107"/>
              <w:rPr>
                <w:sz w:val="24"/>
              </w:rPr>
            </w:pPr>
            <w:proofErr w:type="spellStart"/>
            <w:r w:rsidRPr="001230B6">
              <w:rPr>
                <w:sz w:val="24"/>
              </w:rPr>
              <w:t>Cellulare</w:t>
            </w:r>
            <w:proofErr w:type="spellEnd"/>
          </w:p>
        </w:tc>
        <w:tc>
          <w:tcPr>
            <w:tcW w:w="7038" w:type="dxa"/>
            <w:shd w:val="clear" w:color="auto" w:fill="auto"/>
          </w:tcPr>
          <w:p w14:paraId="529B610E" w14:textId="77777777" w:rsidR="00913325" w:rsidRPr="001230B6" w:rsidRDefault="00913325" w:rsidP="001230B6">
            <w:pPr>
              <w:pStyle w:val="TableParagraph"/>
              <w:rPr>
                <w:sz w:val="20"/>
              </w:rPr>
            </w:pPr>
          </w:p>
        </w:tc>
      </w:tr>
      <w:tr w:rsidR="00E52691" w14:paraId="2E2ADE96" w14:textId="77777777" w:rsidTr="001230B6">
        <w:trPr>
          <w:trHeight w:val="438"/>
        </w:trPr>
        <w:tc>
          <w:tcPr>
            <w:tcW w:w="2789" w:type="dxa"/>
            <w:shd w:val="clear" w:color="auto" w:fill="auto"/>
          </w:tcPr>
          <w:p w14:paraId="19C76188" w14:textId="77777777" w:rsidR="00913325" w:rsidRPr="001230B6" w:rsidRDefault="000727B0" w:rsidP="001230B6">
            <w:pPr>
              <w:pStyle w:val="TableParagraph"/>
              <w:spacing w:before="73"/>
              <w:ind w:left="107"/>
              <w:rPr>
                <w:sz w:val="24"/>
              </w:rPr>
            </w:pPr>
            <w:proofErr w:type="spellStart"/>
            <w:r w:rsidRPr="001230B6">
              <w:rPr>
                <w:sz w:val="24"/>
              </w:rPr>
              <w:t>Indirizzo</w:t>
            </w:r>
            <w:proofErr w:type="spellEnd"/>
            <w:r w:rsidRPr="001230B6">
              <w:rPr>
                <w:sz w:val="24"/>
              </w:rPr>
              <w:t xml:space="preserve"> email </w:t>
            </w:r>
          </w:p>
        </w:tc>
        <w:tc>
          <w:tcPr>
            <w:tcW w:w="7038" w:type="dxa"/>
            <w:shd w:val="clear" w:color="auto" w:fill="auto"/>
          </w:tcPr>
          <w:p w14:paraId="10F550D6" w14:textId="77777777" w:rsidR="00913325" w:rsidRPr="001230B6" w:rsidRDefault="00913325" w:rsidP="001230B6">
            <w:pPr>
              <w:pStyle w:val="TableParagraph"/>
              <w:rPr>
                <w:sz w:val="20"/>
              </w:rPr>
            </w:pPr>
          </w:p>
        </w:tc>
      </w:tr>
    </w:tbl>
    <w:p w14:paraId="3DA9E6DA" w14:textId="77777777" w:rsidR="00913325" w:rsidRDefault="00913325" w:rsidP="00913325">
      <w:pPr>
        <w:widowControl w:val="0"/>
        <w:tabs>
          <w:tab w:val="left" w:pos="4480"/>
          <w:tab w:val="left" w:pos="9120"/>
        </w:tabs>
        <w:autoSpaceDE w:val="0"/>
        <w:autoSpaceDN w:val="0"/>
        <w:adjustRightInd w:val="0"/>
        <w:spacing w:after="0" w:line="480" w:lineRule="auto"/>
        <w:ind w:left="-142"/>
        <w:rPr>
          <w:rFonts w:ascii="Times New Roman" w:hAnsi="Times New Roman" w:cs="font342"/>
          <w:color w:val="000000"/>
          <w:sz w:val="20"/>
          <w:szCs w:val="20"/>
        </w:rPr>
      </w:pPr>
    </w:p>
    <w:p w14:paraId="3A0A022D" w14:textId="77777777" w:rsidR="00913325" w:rsidRPr="0094179C" w:rsidRDefault="00913325" w:rsidP="00913325">
      <w:pPr>
        <w:widowControl w:val="0"/>
        <w:tabs>
          <w:tab w:val="left" w:pos="4480"/>
          <w:tab w:val="left" w:pos="9120"/>
        </w:tabs>
        <w:autoSpaceDE w:val="0"/>
        <w:autoSpaceDN w:val="0"/>
        <w:adjustRightInd w:val="0"/>
        <w:spacing w:after="0" w:line="480" w:lineRule="auto"/>
        <w:ind w:left="-142"/>
        <w:rPr>
          <w:rFonts w:ascii="Times New Roman" w:hAnsi="Times New Roman" w:cs="font342"/>
          <w:color w:val="000000"/>
          <w:sz w:val="20"/>
          <w:szCs w:val="20"/>
        </w:rPr>
      </w:pPr>
    </w:p>
    <w:p w14:paraId="2D024F0B" w14:textId="77777777" w:rsidR="00913325" w:rsidRPr="0094179C" w:rsidRDefault="00913325" w:rsidP="00913325">
      <w:pPr>
        <w:widowControl w:val="0"/>
        <w:autoSpaceDE w:val="0"/>
        <w:autoSpaceDN w:val="0"/>
        <w:adjustRightInd w:val="0"/>
        <w:spacing w:before="33" w:after="0" w:line="360" w:lineRule="auto"/>
        <w:ind w:left="-142" w:right="1119" w:firstLine="478"/>
        <w:rPr>
          <w:rFonts w:ascii="Times New Roman" w:hAnsi="Times New Roman" w:cs="font342"/>
          <w:color w:val="000000"/>
          <w:sz w:val="19"/>
          <w:szCs w:val="19"/>
        </w:rPr>
      </w:pPr>
    </w:p>
    <w:p w14:paraId="4C9F128A" w14:textId="77777777" w:rsidR="00913325" w:rsidRDefault="000727B0" w:rsidP="00913325">
      <w:pPr>
        <w:pStyle w:val="Corpotesto"/>
        <w:spacing w:before="1"/>
        <w:ind w:right="208"/>
        <w:jc w:val="both"/>
      </w:pPr>
      <w:proofErr w:type="spellStart"/>
      <w:r w:rsidRPr="008B1AD6">
        <w:t>venga</w:t>
      </w:r>
      <w:proofErr w:type="spellEnd"/>
      <w:r w:rsidRPr="008B1AD6">
        <w:t xml:space="preserve"> </w:t>
      </w:r>
      <w:proofErr w:type="spellStart"/>
      <w:r w:rsidRPr="008B1AD6">
        <w:t>ammesso</w:t>
      </w:r>
      <w:proofErr w:type="spellEnd"/>
      <w:r w:rsidRPr="008B1AD6">
        <w:t xml:space="preserve">/a </w:t>
      </w:r>
      <w:proofErr w:type="spellStart"/>
      <w:r w:rsidRPr="008B1AD6">
        <w:t>alla</w:t>
      </w:r>
      <w:proofErr w:type="spellEnd"/>
      <w:r w:rsidRPr="008B1AD6">
        <w:t xml:space="preserve"> </w:t>
      </w:r>
      <w:proofErr w:type="spellStart"/>
      <w:r w:rsidRPr="008B1AD6">
        <w:t>procedura</w:t>
      </w:r>
      <w:proofErr w:type="spellEnd"/>
      <w:r w:rsidRPr="008B1AD6">
        <w:t xml:space="preserve"> di </w:t>
      </w:r>
      <w:proofErr w:type="spellStart"/>
      <w:r w:rsidRPr="008B1AD6">
        <w:t>selezione</w:t>
      </w:r>
      <w:proofErr w:type="spellEnd"/>
      <w:r w:rsidRPr="008B1AD6">
        <w:t xml:space="preserve"> per il </w:t>
      </w:r>
      <w:proofErr w:type="spellStart"/>
      <w:r w:rsidRPr="008B1AD6">
        <w:t>progetto</w:t>
      </w:r>
      <w:proofErr w:type="spellEnd"/>
      <w:r w:rsidRPr="008B1AD6">
        <w:t xml:space="preserve"> </w:t>
      </w:r>
      <w:proofErr w:type="spellStart"/>
      <w:r w:rsidRPr="008B1AD6">
        <w:t>titolo</w:t>
      </w:r>
      <w:proofErr w:type="spellEnd"/>
      <w:r w:rsidRPr="008B1AD6">
        <w:t xml:space="preserve">: </w:t>
      </w:r>
      <w:r w:rsidRPr="005210B2">
        <w:rPr>
          <w:rFonts w:ascii="Trebuchet MS" w:hAnsi="Trebuchet MS"/>
          <w:b/>
          <w:sz w:val="22"/>
          <w:szCs w:val="22"/>
        </w:rPr>
        <w:t>IL MONACO TRA STORIA, SOLE E ...PCTO</w:t>
      </w:r>
      <w:r w:rsidRPr="008B1AD6">
        <w:t xml:space="preserve"> </w:t>
      </w:r>
      <w:proofErr w:type="spellStart"/>
      <w:r w:rsidRPr="008B1AD6">
        <w:t>che</w:t>
      </w:r>
      <w:proofErr w:type="spellEnd"/>
      <w:r w:rsidRPr="008B1AD6">
        <w:t xml:space="preserve"> </w:t>
      </w:r>
      <w:proofErr w:type="spellStart"/>
      <w:r w:rsidRPr="008B1AD6">
        <w:t>si</w:t>
      </w:r>
      <w:proofErr w:type="spellEnd"/>
      <w:r w:rsidRPr="008B1AD6">
        <w:t xml:space="preserve"> </w:t>
      </w:r>
      <w:proofErr w:type="spellStart"/>
      <w:proofErr w:type="gramStart"/>
      <w:r w:rsidRPr="008B1AD6">
        <w:t>espleterà</w:t>
      </w:r>
      <w:proofErr w:type="spellEnd"/>
      <w:r w:rsidRPr="008B1AD6">
        <w:t xml:space="preserve">  </w:t>
      </w:r>
      <w:proofErr w:type="spellStart"/>
      <w:r w:rsidRPr="008B1AD6">
        <w:t>presumibilmente</w:t>
      </w:r>
      <w:proofErr w:type="spellEnd"/>
      <w:proofErr w:type="gramEnd"/>
      <w:r w:rsidRPr="008B1AD6">
        <w:t xml:space="preserve"> </w:t>
      </w:r>
      <w:proofErr w:type="spellStart"/>
      <w:r w:rsidRPr="008B1AD6">
        <w:t>nel</w:t>
      </w:r>
      <w:proofErr w:type="spellEnd"/>
      <w:r w:rsidRPr="008B1AD6">
        <w:t xml:space="preserve"> mese di </w:t>
      </w:r>
      <w:r>
        <w:t xml:space="preserve">Giugno/Settembre 2024 per la </w:t>
      </w:r>
      <w:proofErr w:type="spellStart"/>
      <w:r>
        <w:t>durata</w:t>
      </w:r>
      <w:proofErr w:type="spellEnd"/>
      <w:r>
        <w:t xml:space="preserve"> di </w:t>
      </w:r>
      <w:proofErr w:type="spellStart"/>
      <w:r>
        <w:t>tre</w:t>
      </w:r>
      <w:proofErr w:type="spellEnd"/>
      <w:r>
        <w:t xml:space="preserve"> </w:t>
      </w:r>
      <w:proofErr w:type="spellStart"/>
      <w:r>
        <w:t>settimane</w:t>
      </w:r>
      <w:proofErr w:type="spellEnd"/>
      <w:r>
        <w:t xml:space="preserve"> in Spagna/</w:t>
      </w:r>
      <w:proofErr w:type="spellStart"/>
      <w:r>
        <w:t>Portogallo</w:t>
      </w:r>
      <w:proofErr w:type="spellEnd"/>
      <w:r>
        <w:t>.</w:t>
      </w:r>
    </w:p>
    <w:p w14:paraId="0D972528" w14:textId="77777777" w:rsidR="00913325" w:rsidRPr="008B1AD6" w:rsidRDefault="00913325" w:rsidP="00913325">
      <w:pPr>
        <w:pStyle w:val="Corpotesto"/>
        <w:spacing w:before="1"/>
        <w:ind w:right="208"/>
        <w:jc w:val="both"/>
      </w:pPr>
    </w:p>
    <w:p w14:paraId="7A792E05" w14:textId="77777777" w:rsidR="00913325" w:rsidRPr="008B1AD6" w:rsidRDefault="000727B0" w:rsidP="00913325">
      <w:pPr>
        <w:pStyle w:val="Corpotesto"/>
        <w:spacing w:before="1"/>
        <w:ind w:right="208"/>
        <w:jc w:val="both"/>
      </w:pPr>
      <w:r w:rsidRPr="008B1AD6">
        <w:t xml:space="preserve">A </w:t>
      </w:r>
      <w:proofErr w:type="spellStart"/>
      <w:r w:rsidRPr="008B1AD6">
        <w:t>tal</w:t>
      </w:r>
      <w:proofErr w:type="spellEnd"/>
      <w:r w:rsidRPr="008B1AD6">
        <w:t xml:space="preserve"> fine </w:t>
      </w:r>
      <w:proofErr w:type="spellStart"/>
      <w:r w:rsidRPr="008B1AD6">
        <w:t>allegano</w:t>
      </w:r>
      <w:proofErr w:type="spellEnd"/>
      <w:r w:rsidRPr="008B1AD6">
        <w:t xml:space="preserve"> </w:t>
      </w:r>
      <w:proofErr w:type="spellStart"/>
      <w:r w:rsidRPr="008B1AD6">
        <w:t>i</w:t>
      </w:r>
      <w:proofErr w:type="spellEnd"/>
      <w:r w:rsidRPr="008B1AD6">
        <w:t xml:space="preserve"> </w:t>
      </w:r>
      <w:proofErr w:type="spellStart"/>
      <w:r w:rsidRPr="008B1AD6">
        <w:t>seguenti</w:t>
      </w:r>
      <w:proofErr w:type="spellEnd"/>
      <w:r w:rsidRPr="008B1AD6">
        <w:t xml:space="preserve"> </w:t>
      </w:r>
      <w:proofErr w:type="spellStart"/>
      <w:r w:rsidRPr="008B1AD6">
        <w:t>documenti</w:t>
      </w:r>
      <w:proofErr w:type="spellEnd"/>
      <w:r w:rsidRPr="008B1AD6">
        <w:t>:</w:t>
      </w:r>
    </w:p>
    <w:p w14:paraId="15E76264" w14:textId="77777777" w:rsidR="00913325" w:rsidRPr="008B1AD6" w:rsidRDefault="000727B0" w:rsidP="00913325">
      <w:pPr>
        <w:pStyle w:val="Corpotesto"/>
        <w:numPr>
          <w:ilvl w:val="0"/>
          <w:numId w:val="34"/>
        </w:numPr>
        <w:suppressAutoHyphens w:val="0"/>
        <w:autoSpaceDE w:val="0"/>
        <w:autoSpaceDN w:val="0"/>
        <w:spacing w:before="1" w:line="240" w:lineRule="auto"/>
        <w:ind w:right="208"/>
        <w:jc w:val="both"/>
      </w:pPr>
      <w:proofErr w:type="spellStart"/>
      <w:r w:rsidRPr="008B1AD6">
        <w:t>Fotocopia</w:t>
      </w:r>
      <w:proofErr w:type="spellEnd"/>
      <w:r w:rsidRPr="008B1AD6">
        <w:t xml:space="preserve"> del </w:t>
      </w:r>
      <w:proofErr w:type="spellStart"/>
      <w:r w:rsidRPr="008B1AD6">
        <w:t>documento</w:t>
      </w:r>
      <w:proofErr w:type="spellEnd"/>
      <w:r w:rsidRPr="008B1AD6">
        <w:t xml:space="preserve"> di </w:t>
      </w:r>
      <w:proofErr w:type="spellStart"/>
      <w:r w:rsidRPr="008B1AD6">
        <w:t>riconoscimento</w:t>
      </w:r>
      <w:proofErr w:type="spellEnd"/>
      <w:r w:rsidRPr="008B1AD6">
        <w:t xml:space="preserve"> </w:t>
      </w:r>
      <w:proofErr w:type="spellStart"/>
      <w:r w:rsidRPr="008B1AD6">
        <w:t>valido</w:t>
      </w:r>
      <w:proofErr w:type="spellEnd"/>
      <w:r w:rsidRPr="008B1AD6">
        <w:t xml:space="preserve"> </w:t>
      </w:r>
      <w:proofErr w:type="spellStart"/>
      <w:r w:rsidRPr="008B1AD6">
        <w:t>dei</w:t>
      </w:r>
      <w:proofErr w:type="spellEnd"/>
      <w:r w:rsidRPr="008B1AD6">
        <w:t xml:space="preserve"> </w:t>
      </w:r>
      <w:proofErr w:type="spellStart"/>
      <w:r w:rsidRPr="008B1AD6">
        <w:t>genitori</w:t>
      </w:r>
      <w:proofErr w:type="spellEnd"/>
      <w:r w:rsidRPr="008B1AD6">
        <w:t>/</w:t>
      </w:r>
      <w:proofErr w:type="spellStart"/>
      <w:r w:rsidRPr="008B1AD6">
        <w:t>tutore</w:t>
      </w:r>
      <w:proofErr w:type="spellEnd"/>
      <w:r w:rsidRPr="008B1AD6">
        <w:t>;</w:t>
      </w:r>
    </w:p>
    <w:p w14:paraId="68B65172" w14:textId="77777777" w:rsidR="00913325" w:rsidRPr="008B1AD6" w:rsidRDefault="000727B0" w:rsidP="00913325">
      <w:pPr>
        <w:pStyle w:val="Corpotesto"/>
        <w:numPr>
          <w:ilvl w:val="0"/>
          <w:numId w:val="34"/>
        </w:numPr>
        <w:suppressAutoHyphens w:val="0"/>
        <w:autoSpaceDE w:val="0"/>
        <w:autoSpaceDN w:val="0"/>
        <w:spacing w:before="1" w:line="240" w:lineRule="auto"/>
        <w:ind w:right="208"/>
        <w:jc w:val="both"/>
      </w:pPr>
      <w:proofErr w:type="spellStart"/>
      <w:r w:rsidRPr="008B1AD6">
        <w:t>Fotocopia</w:t>
      </w:r>
      <w:proofErr w:type="spellEnd"/>
      <w:r w:rsidRPr="008B1AD6">
        <w:t xml:space="preserve"> del </w:t>
      </w:r>
      <w:proofErr w:type="spellStart"/>
      <w:r w:rsidRPr="008B1AD6">
        <w:t>documento</w:t>
      </w:r>
      <w:proofErr w:type="spellEnd"/>
      <w:r w:rsidRPr="008B1AD6">
        <w:t xml:space="preserve"> e </w:t>
      </w:r>
      <w:proofErr w:type="spellStart"/>
      <w:r w:rsidRPr="008B1AD6">
        <w:t>tessera</w:t>
      </w:r>
      <w:proofErr w:type="spellEnd"/>
      <w:r w:rsidRPr="008B1AD6">
        <w:t xml:space="preserve"> sanitaria </w:t>
      </w:r>
      <w:proofErr w:type="spellStart"/>
      <w:r w:rsidRPr="008B1AD6">
        <w:t>valida</w:t>
      </w:r>
      <w:proofErr w:type="spellEnd"/>
      <w:r w:rsidRPr="008B1AD6">
        <w:t xml:space="preserve"> </w:t>
      </w:r>
      <w:proofErr w:type="spellStart"/>
      <w:r w:rsidRPr="008B1AD6">
        <w:t>dello</w:t>
      </w:r>
      <w:proofErr w:type="spellEnd"/>
      <w:r w:rsidRPr="008B1AD6">
        <w:t xml:space="preserve"> </w:t>
      </w:r>
      <w:proofErr w:type="spellStart"/>
      <w:r w:rsidRPr="008B1AD6">
        <w:t>studente</w:t>
      </w:r>
      <w:proofErr w:type="spellEnd"/>
      <w:r w:rsidRPr="008B1AD6">
        <w:t>.</w:t>
      </w:r>
    </w:p>
    <w:p w14:paraId="355F6851" w14:textId="77777777" w:rsidR="00C043AB" w:rsidRDefault="000727B0" w:rsidP="00913325">
      <w:pPr>
        <w:pStyle w:val="Corpotesto"/>
        <w:numPr>
          <w:ilvl w:val="0"/>
          <w:numId w:val="34"/>
        </w:numPr>
        <w:suppressAutoHyphens w:val="0"/>
        <w:autoSpaceDE w:val="0"/>
        <w:autoSpaceDN w:val="0"/>
        <w:spacing w:before="1" w:line="240" w:lineRule="auto"/>
        <w:ind w:right="208"/>
        <w:jc w:val="both"/>
      </w:pPr>
      <w:proofErr w:type="spellStart"/>
      <w:r>
        <w:t>Scheda</w:t>
      </w:r>
      <w:proofErr w:type="spellEnd"/>
      <w:r>
        <w:t xml:space="preserve"> </w:t>
      </w:r>
      <w:proofErr w:type="spellStart"/>
      <w:r>
        <w:t>notizie</w:t>
      </w:r>
      <w:proofErr w:type="spellEnd"/>
      <w:r>
        <w:t xml:space="preserve"> </w:t>
      </w:r>
    </w:p>
    <w:p w14:paraId="2831C677" w14:textId="77777777" w:rsidR="00913325" w:rsidRPr="008B1AD6" w:rsidRDefault="00C043AB" w:rsidP="00913325">
      <w:pPr>
        <w:pStyle w:val="Corpotesto"/>
        <w:numPr>
          <w:ilvl w:val="0"/>
          <w:numId w:val="34"/>
        </w:numPr>
        <w:suppressAutoHyphens w:val="0"/>
        <w:autoSpaceDE w:val="0"/>
        <w:autoSpaceDN w:val="0"/>
        <w:spacing w:before="1" w:line="240" w:lineRule="auto"/>
        <w:ind w:right="208"/>
        <w:jc w:val="both"/>
      </w:pPr>
      <w:proofErr w:type="spellStart"/>
      <w:r>
        <w:t>Scheda</w:t>
      </w:r>
      <w:proofErr w:type="spellEnd"/>
      <w:r>
        <w:t xml:space="preserve"> P</w:t>
      </w:r>
      <w:r w:rsidR="000727B0" w:rsidRPr="008B1AD6">
        <w:t>rivacy.</w:t>
      </w:r>
    </w:p>
    <w:p w14:paraId="1897914F" w14:textId="77777777" w:rsidR="00913325" w:rsidRDefault="00913325" w:rsidP="00913325">
      <w:pPr>
        <w:widowControl w:val="0"/>
        <w:autoSpaceDE w:val="0"/>
        <w:autoSpaceDN w:val="0"/>
        <w:adjustRightInd w:val="0"/>
        <w:spacing w:before="33" w:after="0" w:line="360" w:lineRule="auto"/>
        <w:ind w:left="218" w:right="1119"/>
        <w:jc w:val="both"/>
        <w:rPr>
          <w:rFonts w:ascii="Times New Roman" w:hAnsi="Times New Roman" w:cs="font342"/>
          <w:color w:val="000000"/>
          <w:spacing w:val="1"/>
          <w:sz w:val="20"/>
          <w:szCs w:val="20"/>
        </w:rPr>
      </w:pPr>
    </w:p>
    <w:p w14:paraId="09AE4185" w14:textId="77777777" w:rsidR="00913325" w:rsidRDefault="000727B0" w:rsidP="00913325">
      <w:pPr>
        <w:pStyle w:val="Corpotesto"/>
        <w:spacing w:before="1"/>
        <w:ind w:right="208"/>
        <w:jc w:val="both"/>
      </w:pPr>
      <w:r>
        <w:t xml:space="preserve">I </w:t>
      </w:r>
      <w:proofErr w:type="spellStart"/>
      <w:r>
        <w:t>sottoscritti</w:t>
      </w:r>
      <w:proofErr w:type="spellEnd"/>
      <w:r>
        <w:t xml:space="preserve"> </w:t>
      </w:r>
      <w:proofErr w:type="spellStart"/>
      <w:r>
        <w:t>dichiarano</w:t>
      </w:r>
      <w:proofErr w:type="spellEnd"/>
      <w:r>
        <w:t xml:space="preserve"> di aver </w:t>
      </w:r>
      <w:proofErr w:type="spellStart"/>
      <w:r>
        <w:t>preso</w:t>
      </w:r>
      <w:proofErr w:type="spellEnd"/>
      <w:r>
        <w:t xml:space="preserve"> </w:t>
      </w:r>
      <w:proofErr w:type="spellStart"/>
      <w:r>
        <w:t>visione</w:t>
      </w:r>
      <w:proofErr w:type="spellEnd"/>
      <w:r>
        <w:t xml:space="preserve"> del bando e di </w:t>
      </w:r>
      <w:proofErr w:type="spellStart"/>
      <w:r>
        <w:t>accettarne</w:t>
      </w:r>
      <w:proofErr w:type="spellEnd"/>
      <w:r>
        <w:t xml:space="preserve"> il </w:t>
      </w:r>
      <w:proofErr w:type="spellStart"/>
      <w:r>
        <w:t>contenuto</w:t>
      </w:r>
      <w:proofErr w:type="spellEnd"/>
      <w:r>
        <w:t xml:space="preserve">. In </w:t>
      </w:r>
      <w:proofErr w:type="spellStart"/>
      <w:r>
        <w:t>caso</w:t>
      </w:r>
      <w:proofErr w:type="spellEnd"/>
      <w:r>
        <w:t xml:space="preserve"> di </w:t>
      </w:r>
      <w:proofErr w:type="spellStart"/>
      <w:r>
        <w:t>partecipazione</w:t>
      </w:r>
      <w:proofErr w:type="spellEnd"/>
      <w:r>
        <w:t xml:space="preserve"> </w:t>
      </w:r>
      <w:proofErr w:type="spellStart"/>
      <w:r>
        <w:t>si</w:t>
      </w:r>
      <w:proofErr w:type="spellEnd"/>
      <w:r>
        <w:t xml:space="preserve"> </w:t>
      </w:r>
      <w:proofErr w:type="spellStart"/>
      <w:r>
        <w:t>impegnano</w:t>
      </w:r>
      <w:proofErr w:type="spellEnd"/>
      <w:r>
        <w:t xml:space="preserve"> a far </w:t>
      </w:r>
      <w:proofErr w:type="spellStart"/>
      <w:r>
        <w:t>frequentare</w:t>
      </w:r>
      <w:proofErr w:type="spellEnd"/>
      <w:r>
        <w:t xml:space="preserve"> il/la proprio/a </w:t>
      </w:r>
      <w:proofErr w:type="spellStart"/>
      <w:r>
        <w:t>figlio</w:t>
      </w:r>
      <w:proofErr w:type="spellEnd"/>
      <w:r>
        <w:t xml:space="preserve">/a, </w:t>
      </w:r>
      <w:proofErr w:type="spellStart"/>
      <w:r>
        <w:t>consapevoli</w:t>
      </w:r>
      <w:proofErr w:type="spellEnd"/>
      <w:r>
        <w:t xml:space="preserve"> </w:t>
      </w:r>
      <w:proofErr w:type="spellStart"/>
      <w:r>
        <w:t>che</w:t>
      </w:r>
      <w:proofErr w:type="spellEnd"/>
      <w:r>
        <w:t xml:space="preserve"> per </w:t>
      </w:r>
      <w:proofErr w:type="spellStart"/>
      <w:r>
        <w:t>l’amministrazione</w:t>
      </w:r>
      <w:proofErr w:type="spellEnd"/>
      <w:r>
        <w:t xml:space="preserve"> il </w:t>
      </w:r>
      <w:proofErr w:type="spellStart"/>
      <w:r>
        <w:t>progetto</w:t>
      </w:r>
      <w:proofErr w:type="spellEnd"/>
      <w:r>
        <w:t xml:space="preserve"> ha un </w:t>
      </w:r>
      <w:proofErr w:type="spellStart"/>
      <w:r>
        <w:t>impatto</w:t>
      </w:r>
      <w:proofErr w:type="spellEnd"/>
      <w:r>
        <w:t xml:space="preserve"> </w:t>
      </w:r>
      <w:proofErr w:type="spellStart"/>
      <w:r>
        <w:t>notevole</w:t>
      </w:r>
      <w:proofErr w:type="spellEnd"/>
      <w:r>
        <w:t xml:space="preserve"> </w:t>
      </w:r>
      <w:proofErr w:type="spellStart"/>
      <w:r>
        <w:t>sia</w:t>
      </w:r>
      <w:proofErr w:type="spellEnd"/>
      <w:r>
        <w:t xml:space="preserve"> in termini di </w:t>
      </w:r>
      <w:proofErr w:type="spellStart"/>
      <w:r>
        <w:t>costi</w:t>
      </w:r>
      <w:proofErr w:type="spellEnd"/>
      <w:r>
        <w:t xml:space="preserve"> </w:t>
      </w:r>
      <w:proofErr w:type="spellStart"/>
      <w:r>
        <w:t>che</w:t>
      </w:r>
      <w:proofErr w:type="spellEnd"/>
      <w:r>
        <w:t xml:space="preserve"> di</w:t>
      </w:r>
      <w:r>
        <w:rPr>
          <w:spacing w:val="-18"/>
        </w:rPr>
        <w:t xml:space="preserve"> </w:t>
      </w:r>
      <w:proofErr w:type="spellStart"/>
      <w:r>
        <w:t>gestione</w:t>
      </w:r>
      <w:proofErr w:type="spellEnd"/>
      <w:r>
        <w:t>.</w:t>
      </w:r>
    </w:p>
    <w:p w14:paraId="7D14392B" w14:textId="77777777" w:rsidR="00913325" w:rsidRPr="0094179C" w:rsidRDefault="00913325" w:rsidP="00913325">
      <w:pPr>
        <w:widowControl w:val="0"/>
        <w:autoSpaceDE w:val="0"/>
        <w:autoSpaceDN w:val="0"/>
        <w:adjustRightInd w:val="0"/>
        <w:spacing w:before="7" w:after="0" w:line="140" w:lineRule="exact"/>
        <w:ind w:left="-142"/>
        <w:rPr>
          <w:rFonts w:ascii="Times New Roman" w:hAnsi="Times New Roman" w:cs="font342"/>
          <w:color w:val="000000"/>
          <w:sz w:val="14"/>
          <w:szCs w:val="14"/>
        </w:rPr>
      </w:pPr>
    </w:p>
    <w:p w14:paraId="0BE22D1F" w14:textId="77777777" w:rsidR="00913325" w:rsidRPr="0094179C" w:rsidRDefault="00913325" w:rsidP="00913325">
      <w:pPr>
        <w:widowControl w:val="0"/>
        <w:autoSpaceDE w:val="0"/>
        <w:autoSpaceDN w:val="0"/>
        <w:adjustRightInd w:val="0"/>
        <w:spacing w:after="0" w:line="200" w:lineRule="exact"/>
        <w:ind w:left="-142"/>
        <w:rPr>
          <w:rFonts w:ascii="Times New Roman" w:hAnsi="Times New Roman" w:cs="font342"/>
          <w:color w:val="000000"/>
          <w:sz w:val="20"/>
          <w:szCs w:val="20"/>
        </w:rPr>
      </w:pPr>
    </w:p>
    <w:p w14:paraId="7EE9B388" w14:textId="77777777" w:rsidR="00913325" w:rsidRPr="00924DD1" w:rsidRDefault="000727B0" w:rsidP="00913325">
      <w:pPr>
        <w:widowControl w:val="0"/>
        <w:autoSpaceDE w:val="0"/>
        <w:autoSpaceDN w:val="0"/>
        <w:adjustRightInd w:val="0"/>
        <w:spacing w:before="33" w:after="0" w:line="240" w:lineRule="auto"/>
        <w:ind w:right="856"/>
        <w:jc w:val="both"/>
        <w:rPr>
          <w:rFonts w:eastAsia="Calibri" w:cs="Calibri"/>
          <w:lang w:eastAsia="it-IT" w:bidi="it-IT"/>
        </w:rPr>
      </w:pPr>
      <w:r w:rsidRPr="00924DD1">
        <w:rPr>
          <w:rFonts w:eastAsia="Calibri" w:cs="Calibri"/>
          <w:lang w:eastAsia="it-IT" w:bidi="it-IT"/>
        </w:rPr>
        <w:t>Il sottoscritto dichiara di essere consapevole che la scuola può utilizzare i dati contenuti nella presente autocertificazione esclusivamente nell'ambito e per i fini istituzionali propri della Pubblica Amministrazione (Decreto legislativo 30 giugno 2003, n. 196).</w:t>
      </w:r>
    </w:p>
    <w:p w14:paraId="66996E3A" w14:textId="77777777" w:rsidR="00913325" w:rsidRPr="0094179C" w:rsidRDefault="00913325" w:rsidP="00913325">
      <w:pPr>
        <w:widowControl w:val="0"/>
        <w:autoSpaceDE w:val="0"/>
        <w:autoSpaceDN w:val="0"/>
        <w:adjustRightInd w:val="0"/>
        <w:spacing w:after="0" w:line="240" w:lineRule="auto"/>
        <w:rPr>
          <w:rFonts w:ascii="Times New Roman" w:hAnsi="Times New Roman" w:cs="font342"/>
          <w:color w:val="000000"/>
          <w:sz w:val="20"/>
          <w:szCs w:val="20"/>
        </w:rPr>
      </w:pPr>
    </w:p>
    <w:p w14:paraId="272690CC" w14:textId="77777777" w:rsidR="00913325" w:rsidRPr="00924DD1" w:rsidRDefault="000727B0" w:rsidP="00913325">
      <w:pPr>
        <w:pStyle w:val="Corpotesto"/>
        <w:spacing w:before="1"/>
        <w:ind w:right="208"/>
        <w:jc w:val="both"/>
      </w:pPr>
      <w:proofErr w:type="spellStart"/>
      <w:r w:rsidRPr="00924DD1">
        <w:t>Luogo</w:t>
      </w:r>
      <w:proofErr w:type="spellEnd"/>
      <w:r w:rsidRPr="00924DD1">
        <w:t xml:space="preserve"> e data....................................</w:t>
      </w:r>
    </w:p>
    <w:p w14:paraId="0D8DA0E7" w14:textId="77777777" w:rsidR="00913325" w:rsidRPr="0094179C" w:rsidRDefault="00913325" w:rsidP="00913325">
      <w:pPr>
        <w:widowControl w:val="0"/>
        <w:autoSpaceDE w:val="0"/>
        <w:autoSpaceDN w:val="0"/>
        <w:adjustRightInd w:val="0"/>
        <w:spacing w:before="33" w:after="0" w:line="240" w:lineRule="auto"/>
        <w:ind w:left="-142" w:right="856"/>
        <w:jc w:val="both"/>
        <w:rPr>
          <w:rFonts w:ascii="Times New Roman" w:hAnsi="Times New Roman" w:cs="font342"/>
          <w:color w:val="000000"/>
          <w:sz w:val="20"/>
          <w:szCs w:val="20"/>
        </w:rPr>
      </w:pPr>
    </w:p>
    <w:p w14:paraId="0D6279A4" w14:textId="77777777" w:rsidR="00913325" w:rsidRPr="0094179C" w:rsidRDefault="00913325" w:rsidP="00913325">
      <w:pPr>
        <w:widowControl w:val="0"/>
        <w:autoSpaceDE w:val="0"/>
        <w:autoSpaceDN w:val="0"/>
        <w:adjustRightInd w:val="0"/>
        <w:spacing w:before="33" w:after="0" w:line="240" w:lineRule="auto"/>
        <w:ind w:left="-142" w:right="856"/>
        <w:jc w:val="both"/>
        <w:rPr>
          <w:rFonts w:ascii="Times New Roman" w:hAnsi="Times New Roman" w:cs="font342"/>
          <w:color w:val="000000"/>
          <w:sz w:val="20"/>
          <w:szCs w:val="20"/>
        </w:rPr>
      </w:pPr>
    </w:p>
    <w:p w14:paraId="15E13324" w14:textId="77777777" w:rsidR="00913325" w:rsidRPr="0094179C" w:rsidRDefault="00913325" w:rsidP="00913325">
      <w:pPr>
        <w:widowControl w:val="0"/>
        <w:autoSpaceDE w:val="0"/>
        <w:autoSpaceDN w:val="0"/>
        <w:adjustRightInd w:val="0"/>
        <w:spacing w:before="33" w:after="0" w:line="240" w:lineRule="auto"/>
        <w:ind w:left="-142" w:right="856"/>
        <w:jc w:val="both"/>
        <w:rPr>
          <w:rFonts w:ascii="Times New Roman" w:hAnsi="Times New Roman" w:cs="font342"/>
          <w:color w:val="000000"/>
          <w:sz w:val="20"/>
          <w:szCs w:val="20"/>
        </w:rPr>
      </w:pPr>
    </w:p>
    <w:p w14:paraId="7B73A625" w14:textId="77777777" w:rsidR="00913325" w:rsidRPr="0094179C" w:rsidRDefault="00913325" w:rsidP="00913325">
      <w:pPr>
        <w:widowControl w:val="0"/>
        <w:autoSpaceDE w:val="0"/>
        <w:autoSpaceDN w:val="0"/>
        <w:adjustRightInd w:val="0"/>
        <w:spacing w:after="0" w:line="200" w:lineRule="exact"/>
        <w:rPr>
          <w:rFonts w:ascii="Times New Roman" w:hAnsi="Times New Roman" w:cs="font342"/>
          <w:color w:val="000000"/>
          <w:sz w:val="20"/>
          <w:szCs w:val="20"/>
        </w:rPr>
      </w:pPr>
    </w:p>
    <w:p w14:paraId="1EB9D0E1" w14:textId="77777777" w:rsidR="00913325" w:rsidRPr="00924DD1" w:rsidRDefault="000727B0" w:rsidP="00913325">
      <w:pPr>
        <w:widowControl w:val="0"/>
        <w:autoSpaceDE w:val="0"/>
        <w:autoSpaceDN w:val="0"/>
        <w:adjustRightInd w:val="0"/>
        <w:spacing w:before="33" w:after="0" w:line="240" w:lineRule="auto"/>
        <w:ind w:right="856"/>
        <w:jc w:val="both"/>
        <w:rPr>
          <w:rFonts w:eastAsia="Calibri" w:cs="Calibri"/>
          <w:lang w:eastAsia="it-IT" w:bidi="it-IT"/>
        </w:rPr>
      </w:pPr>
      <w:r w:rsidRPr="00924DD1">
        <w:rPr>
          <w:rFonts w:eastAsia="Calibri" w:cs="Calibri"/>
          <w:lang w:eastAsia="it-IT" w:bidi="it-IT"/>
        </w:rPr>
        <w:t>In fede</w:t>
      </w:r>
    </w:p>
    <w:p w14:paraId="598F0FE5" w14:textId="77777777" w:rsidR="00913325" w:rsidRPr="00924DD1" w:rsidRDefault="000727B0" w:rsidP="00913325">
      <w:pPr>
        <w:widowControl w:val="0"/>
        <w:autoSpaceDE w:val="0"/>
        <w:autoSpaceDN w:val="0"/>
        <w:adjustRightInd w:val="0"/>
        <w:spacing w:before="33" w:after="0" w:line="240" w:lineRule="auto"/>
        <w:ind w:right="856"/>
        <w:jc w:val="both"/>
        <w:rPr>
          <w:rFonts w:eastAsia="Calibri" w:cs="Calibri"/>
          <w:lang w:eastAsia="it-IT" w:bidi="it-IT"/>
        </w:rPr>
      </w:pPr>
      <w:r w:rsidRPr="00924DD1">
        <w:rPr>
          <w:rFonts w:eastAsia="Calibri" w:cs="Calibri"/>
          <w:lang w:eastAsia="it-IT" w:bidi="it-IT"/>
        </w:rPr>
        <w:t>Firma genitori/tutore</w:t>
      </w:r>
    </w:p>
    <w:p w14:paraId="60619AF5" w14:textId="77777777" w:rsidR="00913325" w:rsidRPr="00924DD1" w:rsidRDefault="00913325" w:rsidP="00913325">
      <w:pPr>
        <w:widowControl w:val="0"/>
        <w:autoSpaceDE w:val="0"/>
        <w:autoSpaceDN w:val="0"/>
        <w:adjustRightInd w:val="0"/>
        <w:spacing w:before="33" w:after="0" w:line="240" w:lineRule="auto"/>
        <w:ind w:right="856"/>
        <w:jc w:val="both"/>
        <w:rPr>
          <w:rFonts w:eastAsia="Calibri" w:cs="Calibri"/>
          <w:lang w:eastAsia="it-IT" w:bidi="it-IT"/>
        </w:rPr>
      </w:pPr>
    </w:p>
    <w:p w14:paraId="1B828FE2" w14:textId="77777777" w:rsidR="00913325" w:rsidRPr="00924DD1" w:rsidRDefault="00913325" w:rsidP="00913325">
      <w:pPr>
        <w:widowControl w:val="0"/>
        <w:autoSpaceDE w:val="0"/>
        <w:autoSpaceDN w:val="0"/>
        <w:adjustRightInd w:val="0"/>
        <w:spacing w:before="33" w:after="0" w:line="240" w:lineRule="auto"/>
        <w:ind w:right="856"/>
        <w:jc w:val="both"/>
        <w:rPr>
          <w:rFonts w:eastAsia="Calibri" w:cs="Calibri"/>
          <w:lang w:eastAsia="it-IT" w:bidi="it-IT"/>
        </w:rPr>
      </w:pPr>
    </w:p>
    <w:p w14:paraId="7AD693A2" w14:textId="77777777" w:rsidR="00913325" w:rsidRPr="00924DD1" w:rsidRDefault="000727B0" w:rsidP="00913325">
      <w:pPr>
        <w:widowControl w:val="0"/>
        <w:autoSpaceDE w:val="0"/>
        <w:autoSpaceDN w:val="0"/>
        <w:adjustRightInd w:val="0"/>
        <w:spacing w:before="33" w:after="0" w:line="240" w:lineRule="auto"/>
        <w:ind w:right="856"/>
        <w:jc w:val="both"/>
        <w:rPr>
          <w:rFonts w:eastAsia="Calibri" w:cs="Calibri"/>
          <w:lang w:eastAsia="it-IT" w:bidi="it-IT"/>
        </w:rPr>
      </w:pPr>
      <w:r w:rsidRPr="00924DD1">
        <w:rPr>
          <w:rFonts w:eastAsia="Calibri" w:cs="Calibri"/>
          <w:lang w:eastAsia="it-IT" w:bidi="it-IT"/>
        </w:rPr>
        <w:t>_____________________________</w:t>
      </w:r>
    </w:p>
    <w:p w14:paraId="14EAB972" w14:textId="77777777" w:rsidR="00913325" w:rsidRPr="00924DD1" w:rsidRDefault="00913325" w:rsidP="00913325">
      <w:pPr>
        <w:widowControl w:val="0"/>
        <w:autoSpaceDE w:val="0"/>
        <w:autoSpaceDN w:val="0"/>
        <w:adjustRightInd w:val="0"/>
        <w:spacing w:before="33" w:after="0" w:line="240" w:lineRule="auto"/>
        <w:ind w:right="856"/>
        <w:jc w:val="both"/>
        <w:rPr>
          <w:rFonts w:eastAsia="Calibri" w:cs="Calibri"/>
          <w:lang w:eastAsia="it-IT" w:bidi="it-IT"/>
        </w:rPr>
      </w:pPr>
    </w:p>
    <w:p w14:paraId="0BD90D2E" w14:textId="77777777" w:rsidR="00913325" w:rsidRPr="00924DD1" w:rsidRDefault="00913325" w:rsidP="00913325">
      <w:pPr>
        <w:widowControl w:val="0"/>
        <w:autoSpaceDE w:val="0"/>
        <w:autoSpaceDN w:val="0"/>
        <w:adjustRightInd w:val="0"/>
        <w:spacing w:before="33" w:after="0" w:line="240" w:lineRule="auto"/>
        <w:ind w:right="856"/>
        <w:jc w:val="both"/>
        <w:rPr>
          <w:rFonts w:eastAsia="Calibri" w:cs="Calibri"/>
          <w:lang w:eastAsia="it-IT" w:bidi="it-IT"/>
        </w:rPr>
      </w:pPr>
    </w:p>
    <w:p w14:paraId="20DB4B1F" w14:textId="77777777" w:rsidR="00913325" w:rsidRPr="00924DD1" w:rsidRDefault="000727B0" w:rsidP="00913325">
      <w:pPr>
        <w:widowControl w:val="0"/>
        <w:autoSpaceDE w:val="0"/>
        <w:autoSpaceDN w:val="0"/>
        <w:adjustRightInd w:val="0"/>
        <w:spacing w:before="33" w:after="0" w:line="240" w:lineRule="auto"/>
        <w:ind w:right="856"/>
        <w:jc w:val="both"/>
        <w:rPr>
          <w:rFonts w:eastAsia="Calibri" w:cs="Calibri"/>
          <w:lang w:eastAsia="it-IT" w:bidi="it-IT"/>
        </w:rPr>
      </w:pPr>
      <w:r w:rsidRPr="00924DD1">
        <w:rPr>
          <w:rFonts w:eastAsia="Calibri" w:cs="Calibri"/>
          <w:lang w:eastAsia="it-IT" w:bidi="it-IT"/>
        </w:rPr>
        <w:t>____________________________</w:t>
      </w:r>
      <w:r>
        <w:rPr>
          <w:rFonts w:eastAsia="Calibri" w:cs="Calibri"/>
          <w:lang w:eastAsia="it-IT" w:bidi="it-IT"/>
        </w:rPr>
        <w:t>_</w:t>
      </w:r>
    </w:p>
    <w:p w14:paraId="17DD9A96" w14:textId="77777777" w:rsidR="00913325" w:rsidRPr="00924DD1" w:rsidRDefault="00913325" w:rsidP="00913325">
      <w:pPr>
        <w:widowControl w:val="0"/>
        <w:autoSpaceDE w:val="0"/>
        <w:autoSpaceDN w:val="0"/>
        <w:adjustRightInd w:val="0"/>
        <w:spacing w:before="33" w:after="0" w:line="240" w:lineRule="auto"/>
        <w:ind w:right="856"/>
        <w:jc w:val="both"/>
        <w:rPr>
          <w:rFonts w:eastAsia="Calibri" w:cs="Calibri"/>
          <w:lang w:eastAsia="it-IT" w:bidi="it-IT"/>
        </w:rPr>
      </w:pPr>
    </w:p>
    <w:p w14:paraId="2B803A6B" w14:textId="77777777" w:rsidR="00913325" w:rsidRPr="00924DD1" w:rsidRDefault="00913325" w:rsidP="00913325">
      <w:pPr>
        <w:widowControl w:val="0"/>
        <w:autoSpaceDE w:val="0"/>
        <w:autoSpaceDN w:val="0"/>
        <w:adjustRightInd w:val="0"/>
        <w:spacing w:before="33" w:after="0" w:line="240" w:lineRule="auto"/>
        <w:ind w:right="856"/>
        <w:jc w:val="both"/>
        <w:rPr>
          <w:rFonts w:eastAsia="Calibri" w:cs="Calibri"/>
          <w:lang w:eastAsia="it-IT" w:bidi="it-IT"/>
        </w:rPr>
      </w:pPr>
    </w:p>
    <w:p w14:paraId="714DF11C" w14:textId="77777777" w:rsidR="00913325" w:rsidRPr="00924DD1" w:rsidRDefault="000727B0" w:rsidP="00913325">
      <w:pPr>
        <w:widowControl w:val="0"/>
        <w:autoSpaceDE w:val="0"/>
        <w:autoSpaceDN w:val="0"/>
        <w:adjustRightInd w:val="0"/>
        <w:spacing w:before="33" w:after="0" w:line="240" w:lineRule="auto"/>
        <w:ind w:right="856"/>
        <w:jc w:val="both"/>
        <w:rPr>
          <w:rFonts w:eastAsia="Calibri" w:cs="Calibri"/>
          <w:lang w:eastAsia="it-IT" w:bidi="it-IT"/>
        </w:rPr>
      </w:pPr>
      <w:r w:rsidRPr="00924DD1">
        <w:rPr>
          <w:rFonts w:eastAsia="Calibri" w:cs="Calibri"/>
          <w:lang w:eastAsia="it-IT" w:bidi="it-IT"/>
        </w:rPr>
        <w:t>Firma dell'alunno</w:t>
      </w:r>
      <w:r>
        <w:rPr>
          <w:rFonts w:eastAsia="Calibri" w:cs="Calibri"/>
          <w:lang w:eastAsia="it-IT" w:bidi="it-IT"/>
        </w:rPr>
        <w:t xml:space="preserve"> ________________________</w:t>
      </w:r>
    </w:p>
    <w:p w14:paraId="5627C1FF" w14:textId="77777777" w:rsidR="00913325" w:rsidRDefault="00913325" w:rsidP="00050711">
      <w:pPr>
        <w:tabs>
          <w:tab w:val="left" w:pos="7108"/>
        </w:tabs>
        <w:spacing w:after="0" w:line="240" w:lineRule="auto"/>
        <w:ind w:left="1750"/>
        <w:rPr>
          <w:b/>
          <w:i/>
          <w:sz w:val="23"/>
        </w:rPr>
        <w:sectPr w:rsidR="00913325" w:rsidSect="008C5C73">
          <w:pgSz w:w="11906" w:h="16838"/>
          <w:pgMar w:top="1418" w:right="1134" w:bottom="1134" w:left="1134" w:header="720" w:footer="720" w:gutter="0"/>
          <w:cols w:space="720"/>
          <w:docGrid w:linePitch="299"/>
        </w:sectPr>
      </w:pPr>
    </w:p>
    <w:p w14:paraId="4E4A332B" w14:textId="77777777" w:rsidR="00E90730" w:rsidRDefault="000727B0" w:rsidP="004A06E9">
      <w:pPr>
        <w:suppressAutoHyphens w:val="0"/>
        <w:spacing w:after="0" w:line="240" w:lineRule="auto"/>
        <w:jc w:val="center"/>
        <w:rPr>
          <w:rFonts w:ascii="Gadugi" w:eastAsia="Times New Roman" w:hAnsi="Gadugi" w:cs="Times New Roman"/>
          <w:b/>
          <w:sz w:val="26"/>
          <w:szCs w:val="26"/>
          <w:lang w:eastAsia="it-IT"/>
        </w:rPr>
      </w:pPr>
      <w:r w:rsidRPr="004A06E9">
        <w:rPr>
          <w:rFonts w:ascii="Gadugi" w:hAnsi="Gadugi"/>
          <w:b/>
          <w:noProof/>
          <w:sz w:val="26"/>
          <w:szCs w:val="26"/>
          <w:lang w:eastAsia="it-IT"/>
        </w:rPr>
        <w:lastRenderedPageBreak/>
        <w:drawing>
          <wp:inline distT="0" distB="0" distL="0" distR="0" wp14:anchorId="38F3A44D" wp14:editId="75F2EEF8">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CD2B6~1.ZAN\AppData\Local\Temp\COM_LOG_PON_FS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120130" cy="1059544"/>
                    </a:xfrm>
                    <a:prstGeom prst="rect">
                      <a:avLst/>
                    </a:prstGeom>
                    <a:noFill/>
                    <a:ln>
                      <a:noFill/>
                    </a:ln>
                  </pic:spPr>
                </pic:pic>
              </a:graphicData>
            </a:graphic>
          </wp:inline>
        </w:drawing>
      </w:r>
      <w:r w:rsidR="006A446A">
        <w:rPr>
          <w:noProof/>
          <w:lang w:eastAsia="it-IT"/>
        </w:rPr>
        <mc:AlternateContent>
          <mc:Choice Requires="wps">
            <w:drawing>
              <wp:inline distT="0" distB="0" distL="0" distR="0" wp14:anchorId="03C68780" wp14:editId="7248E016">
                <wp:extent cx="304800" cy="304800"/>
                <wp:effectExtent l="0" t="0" r="1270" b="2540"/>
                <wp:docPr id="1"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inline>
            </w:drawing>
          </mc:Choice>
          <mc:Fallback>
            <w:pict>
              <v:rect w14:anchorId="6EDC4095"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8uuv&#10;zDQDAABvBgAADgAAAAAAAAAAAAAAAAAuAgAAZHJzL2Uyb0RvYy54bWxQSwECLQAUAAYACAAAACEA&#10;TKDpLNgAAAADAQAADwAAAAAAAAAAAAAAAACOBQAAZHJzL2Rvd25yZXYueG1sUEsFBgAAAAAEAAQA&#10;8wAAAJMGAAAAAA==&#10;" filled="f" stroked="f">
                <o:lock v:ext="edit" aspectratio="t"/>
                <w10:anchorlock/>
              </v:rect>
            </w:pict>
          </mc:Fallback>
        </mc:AlternateContent>
      </w:r>
    </w:p>
    <w:p w14:paraId="0F99E92B" w14:textId="77777777" w:rsidR="00E90730" w:rsidRPr="00AF0247" w:rsidRDefault="000727B0" w:rsidP="00E90730">
      <w:pPr>
        <w:suppressAutoHyphens w:val="0"/>
        <w:spacing w:after="0" w:line="240" w:lineRule="auto"/>
        <w:jc w:val="center"/>
        <w:rPr>
          <w:rFonts w:ascii="Gadugi" w:eastAsia="Times New Roman" w:hAnsi="Gadugi" w:cs="Times New Roman"/>
          <w:b/>
          <w:sz w:val="32"/>
          <w:szCs w:val="32"/>
          <w:lang w:eastAsia="it-IT"/>
        </w:rPr>
      </w:pPr>
      <w:r w:rsidRPr="00AF0247">
        <w:rPr>
          <w:rFonts w:ascii="Gadugi" w:eastAsia="Times New Roman" w:hAnsi="Gadugi" w:cs="Times New Roman"/>
          <w:b/>
          <w:sz w:val="32"/>
          <w:szCs w:val="32"/>
          <w:lang w:eastAsia="it-IT"/>
        </w:rPr>
        <w:t xml:space="preserve">SCHEDA ANAGRAFICA CORSISTA STUDENTE </w:t>
      </w:r>
    </w:p>
    <w:p w14:paraId="1E92C35B" w14:textId="77777777" w:rsidR="00E90730" w:rsidRDefault="00E90730" w:rsidP="00924C35">
      <w:pPr>
        <w:suppressAutoHyphens w:val="0"/>
        <w:spacing w:after="0" w:line="240" w:lineRule="auto"/>
        <w:jc w:val="center"/>
        <w:rPr>
          <w:rFonts w:ascii="Gadugi" w:eastAsia="Times New Roman" w:hAnsi="Gadugi" w:cs="Times New Roman"/>
          <w:b/>
          <w:sz w:val="26"/>
          <w:szCs w:val="26"/>
          <w:lang w:eastAsia="it-IT"/>
        </w:rPr>
      </w:pPr>
    </w:p>
    <w:p w14:paraId="7F5D3E64" w14:textId="77777777" w:rsidR="00D56DF9" w:rsidRDefault="000727B0" w:rsidP="00924C35">
      <w:pPr>
        <w:suppressAutoHyphens w:val="0"/>
        <w:spacing w:after="0" w:line="240" w:lineRule="auto"/>
        <w:jc w:val="center"/>
        <w:rPr>
          <w:rFonts w:ascii="Gadugi" w:eastAsia="Times New Roman" w:hAnsi="Gadugi" w:cs="Times New Roman"/>
          <w:b/>
          <w:sz w:val="26"/>
          <w:szCs w:val="26"/>
          <w:lang w:eastAsia="it-IT"/>
        </w:rPr>
      </w:pPr>
      <w:r w:rsidRPr="00E554E1">
        <w:rPr>
          <w:rFonts w:ascii="Gadugi" w:eastAsia="Times New Roman" w:hAnsi="Gadugi" w:cs="Times New Roman"/>
          <w:b/>
          <w:sz w:val="26"/>
          <w:szCs w:val="26"/>
          <w:lang w:eastAsia="it-IT"/>
        </w:rPr>
        <w:t>SEZIONE 1</w:t>
      </w:r>
      <w:r w:rsidR="00BD0D6B" w:rsidRPr="00E554E1">
        <w:rPr>
          <w:rFonts w:ascii="Gadugi" w:eastAsia="Times New Roman" w:hAnsi="Gadugi" w:cs="Times New Roman"/>
          <w:b/>
          <w:sz w:val="26"/>
          <w:szCs w:val="26"/>
          <w:lang w:eastAsia="it-IT"/>
        </w:rPr>
        <w:t xml:space="preserve"> – DATI ANAGRAFICI</w:t>
      </w:r>
    </w:p>
    <w:p w14:paraId="372F7558" w14:textId="77777777" w:rsidR="00E554E1" w:rsidRPr="00E554E1" w:rsidRDefault="00E554E1" w:rsidP="00D56DF9">
      <w:pPr>
        <w:suppressAutoHyphens w:val="0"/>
        <w:spacing w:after="0" w:line="240" w:lineRule="auto"/>
        <w:jc w:val="center"/>
        <w:rPr>
          <w:rFonts w:ascii="Gadugi" w:eastAsia="Times New Roman" w:hAnsi="Gadugi" w:cs="Times New Roman"/>
          <w:b/>
          <w:sz w:val="26"/>
          <w:szCs w:val="26"/>
          <w:lang w:eastAsia="it-IT"/>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E52691" w14:paraId="27FC4E76" w14:textId="77777777" w:rsidTr="004D6F7A">
        <w:trPr>
          <w:trHeight w:val="481"/>
          <w:jc w:val="center"/>
        </w:trPr>
        <w:tc>
          <w:tcPr>
            <w:tcW w:w="3686" w:type="dxa"/>
            <w:shd w:val="clear" w:color="auto" w:fill="auto"/>
            <w:vAlign w:val="center"/>
            <w:hideMark/>
          </w:tcPr>
          <w:p w14:paraId="32B583EA" w14:textId="77777777" w:rsidR="008C74CB" w:rsidRPr="00794E4B" w:rsidRDefault="000727B0" w:rsidP="008C74CB">
            <w:pPr>
              <w:suppressAutoHyphens w:val="0"/>
              <w:spacing w:after="0" w:line="240" w:lineRule="auto"/>
              <w:rPr>
                <w:rFonts w:ascii="Gadugi" w:eastAsia="Times New Roman" w:hAnsi="Gadugi" w:cs="Times New Roman"/>
                <w:b/>
                <w:color w:val="000000"/>
                <w:lang w:eastAsia="it-IT"/>
              </w:rPr>
            </w:pPr>
            <w:r w:rsidRPr="00794E4B">
              <w:rPr>
                <w:rFonts w:ascii="Gadugi" w:eastAsia="Times New Roman" w:hAnsi="Gadugi" w:cs="Times New Roman"/>
                <w:b/>
                <w:color w:val="000000"/>
                <w:lang w:eastAsia="it-IT"/>
              </w:rPr>
              <w:t xml:space="preserve">Codice Fiscale </w:t>
            </w:r>
          </w:p>
        </w:tc>
        <w:tc>
          <w:tcPr>
            <w:tcW w:w="5965" w:type="dxa"/>
            <w:shd w:val="clear" w:color="auto" w:fill="auto"/>
            <w:vAlign w:val="center"/>
            <w:hideMark/>
          </w:tcPr>
          <w:p w14:paraId="789284C4" w14:textId="77777777" w:rsidR="008C74CB" w:rsidRPr="00794E4B" w:rsidRDefault="008C74CB" w:rsidP="008C74CB">
            <w:pPr>
              <w:suppressAutoHyphens w:val="0"/>
              <w:spacing w:after="0" w:line="240" w:lineRule="auto"/>
              <w:rPr>
                <w:rFonts w:ascii="Gadugi" w:eastAsia="Times New Roman" w:hAnsi="Gadugi" w:cs="Times New Roman"/>
                <w:color w:val="000000"/>
                <w:lang w:eastAsia="it-IT"/>
              </w:rPr>
            </w:pPr>
          </w:p>
        </w:tc>
      </w:tr>
      <w:tr w:rsidR="00E52691" w14:paraId="79B80873" w14:textId="77777777" w:rsidTr="004D6F7A">
        <w:trPr>
          <w:trHeight w:val="450"/>
          <w:jc w:val="center"/>
        </w:trPr>
        <w:tc>
          <w:tcPr>
            <w:tcW w:w="3686" w:type="dxa"/>
            <w:shd w:val="clear" w:color="auto" w:fill="auto"/>
            <w:vAlign w:val="center"/>
          </w:tcPr>
          <w:p w14:paraId="155AD711" w14:textId="77777777" w:rsidR="004D6F7A" w:rsidRDefault="004D6F7A" w:rsidP="00E6358B">
            <w:pPr>
              <w:suppressAutoHyphens w:val="0"/>
              <w:spacing w:after="0" w:line="240" w:lineRule="auto"/>
              <w:rPr>
                <w:rFonts w:ascii="Gadugi" w:eastAsia="Times New Roman" w:hAnsi="Gadugi" w:cs="Times New Roman"/>
                <w:b/>
                <w:color w:val="000000"/>
                <w:lang w:eastAsia="it-IT"/>
              </w:rPr>
            </w:pPr>
          </w:p>
          <w:p w14:paraId="58F9649E" w14:textId="77777777" w:rsidR="00E6358B" w:rsidRPr="00794E4B" w:rsidRDefault="000727B0" w:rsidP="00E6358B">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N</w:t>
            </w:r>
            <w:r w:rsidRPr="00794E4B">
              <w:rPr>
                <w:rFonts w:ascii="Gadugi" w:eastAsia="Times New Roman" w:hAnsi="Gadugi" w:cs="Times New Roman"/>
                <w:b/>
                <w:color w:val="000000"/>
                <w:lang w:eastAsia="it-IT"/>
              </w:rPr>
              <w:t xml:space="preserve">ome </w:t>
            </w:r>
          </w:p>
        </w:tc>
        <w:tc>
          <w:tcPr>
            <w:tcW w:w="5965" w:type="dxa"/>
            <w:shd w:val="clear" w:color="auto" w:fill="auto"/>
            <w:vAlign w:val="center"/>
          </w:tcPr>
          <w:p w14:paraId="7295D923" w14:textId="77777777" w:rsidR="00E6358B" w:rsidRPr="00794E4B" w:rsidRDefault="00E6358B" w:rsidP="00E6358B">
            <w:pPr>
              <w:suppressAutoHyphens w:val="0"/>
              <w:spacing w:after="0" w:line="240" w:lineRule="auto"/>
              <w:rPr>
                <w:rFonts w:ascii="Gadugi" w:eastAsia="Times New Roman" w:hAnsi="Gadugi" w:cs="Times New Roman"/>
                <w:color w:val="000000"/>
                <w:lang w:eastAsia="it-IT"/>
              </w:rPr>
            </w:pPr>
          </w:p>
        </w:tc>
      </w:tr>
      <w:tr w:rsidR="00E52691" w14:paraId="093E7166" w14:textId="77777777" w:rsidTr="004D6F7A">
        <w:trPr>
          <w:trHeight w:val="300"/>
          <w:jc w:val="center"/>
        </w:trPr>
        <w:tc>
          <w:tcPr>
            <w:tcW w:w="3686" w:type="dxa"/>
            <w:shd w:val="clear" w:color="auto" w:fill="auto"/>
            <w:vAlign w:val="center"/>
          </w:tcPr>
          <w:p w14:paraId="242923FB" w14:textId="77777777" w:rsidR="004D6F7A" w:rsidRDefault="004D6F7A" w:rsidP="00E6358B">
            <w:pPr>
              <w:suppressAutoHyphens w:val="0"/>
              <w:spacing w:after="0" w:line="240" w:lineRule="auto"/>
              <w:rPr>
                <w:rFonts w:ascii="Gadugi" w:eastAsia="Times New Roman" w:hAnsi="Gadugi" w:cs="Times New Roman"/>
                <w:b/>
                <w:color w:val="000000"/>
                <w:lang w:eastAsia="it-IT"/>
              </w:rPr>
            </w:pPr>
          </w:p>
          <w:p w14:paraId="595625EE" w14:textId="77777777" w:rsidR="00E6358B" w:rsidRPr="00794E4B" w:rsidRDefault="000727B0" w:rsidP="00E6358B">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C</w:t>
            </w:r>
            <w:r w:rsidRPr="00794E4B">
              <w:rPr>
                <w:rFonts w:ascii="Gadugi" w:eastAsia="Times New Roman" w:hAnsi="Gadugi" w:cs="Times New Roman"/>
                <w:b/>
                <w:color w:val="000000"/>
                <w:lang w:eastAsia="it-IT"/>
              </w:rPr>
              <w:t xml:space="preserve">ognome  </w:t>
            </w:r>
          </w:p>
        </w:tc>
        <w:tc>
          <w:tcPr>
            <w:tcW w:w="5965" w:type="dxa"/>
            <w:shd w:val="clear" w:color="auto" w:fill="auto"/>
            <w:vAlign w:val="center"/>
          </w:tcPr>
          <w:p w14:paraId="58F9FBD1" w14:textId="77777777" w:rsidR="00E6358B" w:rsidRPr="00794E4B" w:rsidRDefault="00E6358B" w:rsidP="00E6358B">
            <w:pPr>
              <w:suppressAutoHyphens w:val="0"/>
              <w:spacing w:after="0" w:line="240" w:lineRule="auto"/>
              <w:rPr>
                <w:rFonts w:ascii="Gadugi" w:eastAsia="Times New Roman" w:hAnsi="Gadugi" w:cs="Times New Roman"/>
                <w:color w:val="000000"/>
                <w:lang w:eastAsia="it-IT"/>
              </w:rPr>
            </w:pPr>
          </w:p>
        </w:tc>
      </w:tr>
      <w:tr w:rsidR="00E52691" w14:paraId="2EFF5627" w14:textId="77777777" w:rsidTr="004D6F7A">
        <w:trPr>
          <w:trHeight w:val="300"/>
          <w:jc w:val="center"/>
        </w:trPr>
        <w:tc>
          <w:tcPr>
            <w:tcW w:w="3686" w:type="dxa"/>
            <w:shd w:val="clear" w:color="auto" w:fill="auto"/>
            <w:vAlign w:val="center"/>
          </w:tcPr>
          <w:p w14:paraId="3B90FBD2" w14:textId="77777777" w:rsidR="00D56DF9" w:rsidRPr="00794E4B" w:rsidRDefault="00D56DF9" w:rsidP="00D56DF9">
            <w:pPr>
              <w:suppressAutoHyphens w:val="0"/>
              <w:spacing w:after="0" w:line="240" w:lineRule="auto"/>
              <w:rPr>
                <w:rFonts w:ascii="Gadugi" w:eastAsia="Times New Roman" w:hAnsi="Gadugi" w:cs="Times New Roman"/>
                <w:b/>
                <w:color w:val="000000"/>
                <w:lang w:eastAsia="it-IT"/>
              </w:rPr>
            </w:pPr>
          </w:p>
          <w:p w14:paraId="44196FBF" w14:textId="77777777" w:rsidR="00D56DF9" w:rsidRPr="00794E4B" w:rsidRDefault="000727B0" w:rsidP="00D56DF9">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T</w:t>
            </w:r>
            <w:r w:rsidRPr="00794E4B">
              <w:rPr>
                <w:rFonts w:ascii="Gadugi" w:eastAsia="Times New Roman" w:hAnsi="Gadugi" w:cs="Times New Roman"/>
                <w:b/>
                <w:color w:val="000000"/>
                <w:lang w:eastAsia="it-IT"/>
              </w:rPr>
              <w:t xml:space="preserve">elefono </w:t>
            </w:r>
            <w:r w:rsidR="00A44B0A" w:rsidRPr="00A44B0A">
              <w:rPr>
                <w:rFonts w:ascii="Gadugi" w:eastAsia="Times New Roman" w:hAnsi="Gadugi" w:cs="Times New Roman"/>
                <w:i/>
                <w:color w:val="000000"/>
                <w:lang w:eastAsia="it-IT"/>
              </w:rPr>
              <w:t>(non obbligatorio)</w:t>
            </w:r>
            <w:r w:rsidR="00A44B0A">
              <w:rPr>
                <w:rFonts w:ascii="Gadugi" w:eastAsia="Times New Roman" w:hAnsi="Gadugi" w:cs="Times New Roman"/>
                <w:b/>
                <w:color w:val="000000"/>
                <w:lang w:eastAsia="it-IT"/>
              </w:rPr>
              <w:t xml:space="preserve"> </w:t>
            </w:r>
          </w:p>
        </w:tc>
        <w:tc>
          <w:tcPr>
            <w:tcW w:w="5965" w:type="dxa"/>
            <w:shd w:val="clear" w:color="auto" w:fill="auto"/>
            <w:vAlign w:val="center"/>
          </w:tcPr>
          <w:p w14:paraId="1EE0BEAB" w14:textId="77777777" w:rsidR="00D56DF9" w:rsidRPr="00794E4B" w:rsidRDefault="00D56DF9" w:rsidP="00794E4B">
            <w:pPr>
              <w:suppressAutoHyphens w:val="0"/>
              <w:spacing w:after="0" w:line="240" w:lineRule="auto"/>
              <w:rPr>
                <w:rFonts w:ascii="Gadugi" w:eastAsia="Times New Roman" w:hAnsi="Gadugi" w:cs="Times New Roman"/>
                <w:color w:val="000000"/>
                <w:lang w:eastAsia="it-IT"/>
              </w:rPr>
            </w:pPr>
          </w:p>
        </w:tc>
      </w:tr>
      <w:tr w:rsidR="00E52691" w14:paraId="629250A2" w14:textId="77777777" w:rsidTr="004D6F7A">
        <w:trPr>
          <w:trHeight w:val="300"/>
          <w:jc w:val="center"/>
        </w:trPr>
        <w:tc>
          <w:tcPr>
            <w:tcW w:w="3686" w:type="dxa"/>
            <w:shd w:val="clear" w:color="auto" w:fill="auto"/>
            <w:vAlign w:val="center"/>
          </w:tcPr>
          <w:p w14:paraId="1498DA35" w14:textId="77777777" w:rsidR="00794E4B" w:rsidRPr="00794E4B" w:rsidRDefault="00794E4B" w:rsidP="00D56DF9">
            <w:pPr>
              <w:suppressAutoHyphens w:val="0"/>
              <w:spacing w:after="0" w:line="240" w:lineRule="auto"/>
              <w:rPr>
                <w:rFonts w:ascii="Gadugi" w:eastAsia="Times New Roman" w:hAnsi="Gadugi" w:cs="Times New Roman"/>
                <w:b/>
                <w:color w:val="000000"/>
                <w:lang w:eastAsia="it-IT"/>
              </w:rPr>
            </w:pPr>
          </w:p>
          <w:p w14:paraId="46F7D408" w14:textId="77777777" w:rsidR="00D56DF9" w:rsidRPr="00794E4B" w:rsidRDefault="000727B0" w:rsidP="00D56DF9">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C</w:t>
            </w:r>
            <w:r w:rsidRPr="00794E4B">
              <w:rPr>
                <w:rFonts w:ascii="Gadugi" w:eastAsia="Times New Roman" w:hAnsi="Gadugi" w:cs="Times New Roman"/>
                <w:b/>
                <w:color w:val="000000"/>
                <w:lang w:eastAsia="it-IT"/>
              </w:rPr>
              <w:t>ellulare</w:t>
            </w:r>
            <w:r w:rsidR="00A44B0A">
              <w:rPr>
                <w:rFonts w:ascii="Gadugi" w:eastAsia="Times New Roman" w:hAnsi="Gadugi" w:cs="Times New Roman"/>
                <w:b/>
                <w:color w:val="000000"/>
                <w:lang w:eastAsia="it-IT"/>
              </w:rPr>
              <w:t xml:space="preserve"> </w:t>
            </w:r>
            <w:r w:rsidR="00A44B0A" w:rsidRPr="00A44B0A">
              <w:rPr>
                <w:rFonts w:ascii="Gadugi" w:eastAsia="Times New Roman" w:hAnsi="Gadugi" w:cs="Times New Roman"/>
                <w:i/>
                <w:color w:val="000000"/>
                <w:lang w:eastAsia="it-IT"/>
              </w:rPr>
              <w:t>(non obbligatorio)</w:t>
            </w:r>
            <w:r w:rsidR="00A44B0A">
              <w:rPr>
                <w:rFonts w:ascii="Gadugi" w:eastAsia="Times New Roman" w:hAnsi="Gadugi" w:cs="Times New Roman"/>
                <w:b/>
                <w:color w:val="000000"/>
                <w:lang w:eastAsia="it-IT"/>
              </w:rPr>
              <w:t xml:space="preserve"> </w:t>
            </w:r>
          </w:p>
        </w:tc>
        <w:tc>
          <w:tcPr>
            <w:tcW w:w="5965" w:type="dxa"/>
            <w:shd w:val="clear" w:color="auto" w:fill="auto"/>
            <w:vAlign w:val="center"/>
          </w:tcPr>
          <w:p w14:paraId="2C8E1A43" w14:textId="77777777" w:rsidR="00D56DF9" w:rsidRPr="00794E4B" w:rsidRDefault="00D56DF9" w:rsidP="004121FF">
            <w:pPr>
              <w:suppressAutoHyphens w:val="0"/>
              <w:spacing w:after="0" w:line="240" w:lineRule="auto"/>
              <w:jc w:val="center"/>
              <w:rPr>
                <w:rFonts w:ascii="Gadugi" w:eastAsia="Times New Roman" w:hAnsi="Gadugi" w:cs="Times New Roman"/>
                <w:color w:val="000000"/>
                <w:lang w:eastAsia="it-IT"/>
              </w:rPr>
            </w:pPr>
          </w:p>
        </w:tc>
      </w:tr>
      <w:tr w:rsidR="00E52691" w14:paraId="3CBAEAF3" w14:textId="77777777" w:rsidTr="004D6F7A">
        <w:trPr>
          <w:trHeight w:val="300"/>
          <w:jc w:val="center"/>
        </w:trPr>
        <w:tc>
          <w:tcPr>
            <w:tcW w:w="3686" w:type="dxa"/>
            <w:shd w:val="clear" w:color="auto" w:fill="auto"/>
            <w:vAlign w:val="center"/>
          </w:tcPr>
          <w:p w14:paraId="222C3DF4" w14:textId="77777777" w:rsidR="00AF0247" w:rsidRDefault="00AF0247" w:rsidP="00AF0247">
            <w:pPr>
              <w:suppressAutoHyphens w:val="0"/>
              <w:spacing w:after="0" w:line="240" w:lineRule="auto"/>
              <w:rPr>
                <w:rFonts w:ascii="Gadugi" w:eastAsia="Times New Roman" w:hAnsi="Gadugi" w:cs="Times New Roman"/>
                <w:b/>
                <w:color w:val="000000"/>
                <w:lang w:eastAsia="it-IT"/>
              </w:rPr>
            </w:pPr>
          </w:p>
          <w:p w14:paraId="16519116" w14:textId="77777777" w:rsidR="00AF0247" w:rsidRPr="00794E4B" w:rsidRDefault="000727B0" w:rsidP="006C41CD">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E-mail </w:t>
            </w:r>
            <w:r w:rsidR="006C41CD" w:rsidRPr="00A44B0A">
              <w:rPr>
                <w:rFonts w:ascii="Gadugi" w:eastAsia="Times New Roman" w:hAnsi="Gadugi" w:cs="Times New Roman"/>
                <w:i/>
                <w:color w:val="000000"/>
                <w:lang w:eastAsia="it-IT"/>
              </w:rPr>
              <w:t>(non obbligatorio)</w:t>
            </w:r>
          </w:p>
        </w:tc>
        <w:tc>
          <w:tcPr>
            <w:tcW w:w="5965" w:type="dxa"/>
            <w:shd w:val="clear" w:color="auto" w:fill="auto"/>
            <w:vAlign w:val="center"/>
          </w:tcPr>
          <w:p w14:paraId="5237AB7E" w14:textId="77777777" w:rsidR="00AF0247" w:rsidRPr="00794E4B" w:rsidRDefault="00AF0247" w:rsidP="004121FF">
            <w:pPr>
              <w:suppressAutoHyphens w:val="0"/>
              <w:spacing w:after="0" w:line="240" w:lineRule="auto"/>
              <w:jc w:val="center"/>
              <w:rPr>
                <w:rFonts w:ascii="Gadugi" w:eastAsia="Times New Roman" w:hAnsi="Gadugi" w:cs="Times New Roman"/>
                <w:color w:val="000000"/>
                <w:lang w:eastAsia="it-IT"/>
              </w:rPr>
            </w:pPr>
          </w:p>
        </w:tc>
      </w:tr>
    </w:tbl>
    <w:p w14:paraId="69D42E83" w14:textId="77777777" w:rsidR="00D96C8A" w:rsidRPr="00794E4B" w:rsidRDefault="00D96C8A" w:rsidP="00D96C8A">
      <w:pPr>
        <w:suppressAutoHyphens w:val="0"/>
        <w:spacing w:after="0" w:line="240" w:lineRule="auto"/>
        <w:rPr>
          <w:rFonts w:ascii="Gadugi" w:eastAsia="Times New Roman" w:hAnsi="Gadugi" w:cs="Times New Roman"/>
          <w:b/>
          <w:sz w:val="32"/>
          <w:szCs w:val="32"/>
          <w:lang w:eastAsia="it-IT"/>
        </w:rPr>
      </w:pPr>
    </w:p>
    <w:p w14:paraId="0C094750" w14:textId="77777777" w:rsidR="00D96C8A" w:rsidRPr="00AF0247" w:rsidRDefault="000727B0" w:rsidP="00AF0247">
      <w:pPr>
        <w:suppressAutoHyphens w:val="0"/>
        <w:jc w:val="center"/>
        <w:rPr>
          <w:rFonts w:ascii="Gadugi" w:eastAsia="Times New Roman" w:hAnsi="Gadugi" w:cs="Times New Roman"/>
          <w:b/>
          <w:sz w:val="26"/>
          <w:szCs w:val="26"/>
          <w:lang w:eastAsia="it-IT"/>
        </w:rPr>
      </w:pPr>
      <w:r w:rsidRPr="00EE0F4C">
        <w:rPr>
          <w:rFonts w:ascii="Gadugi" w:eastAsia="Times New Roman" w:hAnsi="Gadugi" w:cs="Times New Roman"/>
          <w:b/>
          <w:sz w:val="26"/>
          <w:szCs w:val="26"/>
          <w:lang w:eastAsia="it-IT"/>
        </w:rPr>
        <w:t xml:space="preserve">SEZIONE 2 -  </w:t>
      </w:r>
      <w:r w:rsidR="00055BC6" w:rsidRPr="00EE0F4C">
        <w:rPr>
          <w:rFonts w:ascii="Gadugi" w:eastAsia="Times New Roman" w:hAnsi="Gadugi" w:cs="Times New Roman"/>
          <w:b/>
          <w:sz w:val="26"/>
          <w:szCs w:val="26"/>
          <w:lang w:eastAsia="it-IT"/>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E52691" w14:paraId="0AB3693E" w14:textId="77777777" w:rsidTr="008741CB">
        <w:trPr>
          <w:trHeight w:val="300"/>
          <w:jc w:val="center"/>
        </w:trPr>
        <w:tc>
          <w:tcPr>
            <w:tcW w:w="3686" w:type="dxa"/>
            <w:shd w:val="clear" w:color="auto" w:fill="auto"/>
            <w:vAlign w:val="center"/>
          </w:tcPr>
          <w:p w14:paraId="5B0174DE" w14:textId="77777777" w:rsidR="004121FF" w:rsidRPr="00055BC6" w:rsidRDefault="004121FF" w:rsidP="00794E4B">
            <w:pPr>
              <w:suppressAutoHyphens w:val="0"/>
              <w:spacing w:after="0" w:line="240" w:lineRule="auto"/>
              <w:rPr>
                <w:rFonts w:ascii="Gadugi" w:eastAsia="Times New Roman" w:hAnsi="Gadugi" w:cs="Times New Roman"/>
                <w:b/>
                <w:color w:val="000000"/>
                <w:lang w:eastAsia="it-IT"/>
              </w:rPr>
            </w:pPr>
          </w:p>
          <w:p w14:paraId="61ED5A50" w14:textId="77777777" w:rsidR="004121FF" w:rsidRPr="00055BC6" w:rsidRDefault="000727B0" w:rsidP="00794E4B">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A</w:t>
            </w:r>
            <w:r w:rsidRPr="00055BC6">
              <w:rPr>
                <w:rFonts w:ascii="Gadugi" w:eastAsia="Times New Roman" w:hAnsi="Gadugi" w:cs="Times New Roman"/>
                <w:b/>
                <w:color w:val="000000"/>
                <w:lang w:eastAsia="it-IT"/>
              </w:rPr>
              <w:t>nni ripetuti scuola primaria</w:t>
            </w:r>
          </w:p>
        </w:tc>
        <w:tc>
          <w:tcPr>
            <w:tcW w:w="5965" w:type="dxa"/>
            <w:shd w:val="clear" w:color="auto" w:fill="auto"/>
            <w:vAlign w:val="center"/>
          </w:tcPr>
          <w:p w14:paraId="69AE9DF4" w14:textId="77777777" w:rsidR="004121FF" w:rsidRPr="00794E4B" w:rsidRDefault="004121FF" w:rsidP="00794E4B">
            <w:pPr>
              <w:suppressAutoHyphens w:val="0"/>
              <w:spacing w:after="0" w:line="240" w:lineRule="auto"/>
              <w:rPr>
                <w:rFonts w:ascii="Gadugi" w:eastAsia="Times New Roman" w:hAnsi="Gadugi" w:cs="Times New Roman"/>
                <w:color w:val="000000"/>
                <w:lang w:eastAsia="it-IT"/>
              </w:rPr>
            </w:pPr>
          </w:p>
          <w:p w14:paraId="6AEE933F" w14:textId="77777777" w:rsidR="006E0764" w:rsidRDefault="000727B0" w:rsidP="00B42376">
            <w:pPr>
              <w:suppressAutoHyphens w:val="0"/>
              <w:spacing w:after="0" w:line="240" w:lineRule="auto"/>
              <w:rPr>
                <w:rFonts w:ascii="Gadugi" w:eastAsia="Times New Roman" w:hAnsi="Gadugi" w:cs="Calibri"/>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nessuno </w:t>
            </w:r>
            <w:r w:rsidRPr="00794E4B">
              <w:rPr>
                <w:rFonts w:ascii="Arial" w:eastAsia="Times New Roman" w:hAnsi="Arial" w:cs="Arial"/>
                <w:lang w:eastAsia="it-IT"/>
              </w:rPr>
              <w:t>□</w:t>
            </w:r>
            <w:r w:rsidRPr="00794E4B">
              <w:rPr>
                <w:rFonts w:ascii="Gadugi" w:eastAsia="Times New Roman" w:hAnsi="Gadugi" w:cs="Calibri"/>
                <w:lang w:eastAsia="it-IT"/>
              </w:rPr>
              <w:t xml:space="preserve"> 1 anno </w:t>
            </w:r>
            <w:r>
              <w:rPr>
                <w:rFonts w:ascii="Gadugi" w:eastAsia="Times New Roman" w:hAnsi="Gadugi" w:cs="Calibri"/>
                <w:lang w:eastAsia="it-IT"/>
              </w:rPr>
              <w:t xml:space="preserve"> </w:t>
            </w:r>
            <w:r w:rsidR="00B42376">
              <w:rPr>
                <w:rFonts w:ascii="Gadugi" w:eastAsia="Times New Roman" w:hAnsi="Gadugi" w:cs="Calibri"/>
                <w:lang w:eastAsia="it-IT"/>
              </w:rPr>
              <w:t xml:space="preserve"> </w:t>
            </w:r>
            <w:r w:rsidRPr="00794E4B">
              <w:rPr>
                <w:rFonts w:ascii="Arial" w:eastAsia="Times New Roman" w:hAnsi="Arial" w:cs="Arial"/>
                <w:lang w:eastAsia="it-IT"/>
              </w:rPr>
              <w:t>□</w:t>
            </w:r>
            <w:r w:rsidRPr="00794E4B">
              <w:rPr>
                <w:rFonts w:ascii="Gadugi" w:eastAsia="Times New Roman" w:hAnsi="Gadugi" w:cs="Calibri"/>
                <w:lang w:eastAsia="it-IT"/>
              </w:rPr>
              <w:t xml:space="preserve"> 2 anni </w:t>
            </w:r>
            <w:r>
              <w:rPr>
                <w:rFonts w:ascii="Gadugi" w:eastAsia="Times New Roman" w:hAnsi="Gadugi" w:cs="Calibri"/>
                <w:lang w:eastAsia="it-IT"/>
              </w:rPr>
              <w:t xml:space="preserve"> </w:t>
            </w:r>
            <w:r w:rsidR="00B42376">
              <w:rPr>
                <w:rFonts w:ascii="Gadugi" w:eastAsia="Times New Roman" w:hAnsi="Gadugi" w:cs="Calibri"/>
                <w:lang w:eastAsia="it-IT"/>
              </w:rPr>
              <w:t xml:space="preserve"> </w:t>
            </w:r>
            <w:r w:rsidRPr="00794E4B">
              <w:rPr>
                <w:rFonts w:ascii="Arial" w:eastAsia="Times New Roman" w:hAnsi="Arial" w:cs="Arial"/>
                <w:lang w:eastAsia="it-IT"/>
              </w:rPr>
              <w:t>□</w:t>
            </w:r>
            <w:r w:rsidRPr="00794E4B">
              <w:rPr>
                <w:rFonts w:ascii="Gadugi" w:eastAsia="Times New Roman" w:hAnsi="Gadugi" w:cs="Calibri"/>
                <w:lang w:eastAsia="it-IT"/>
              </w:rPr>
              <w:t xml:space="preserve"> 3 </w:t>
            </w:r>
            <w:proofErr w:type="gramStart"/>
            <w:r w:rsidRPr="00794E4B">
              <w:rPr>
                <w:rFonts w:ascii="Gadugi" w:eastAsia="Times New Roman" w:hAnsi="Gadugi" w:cs="Calibri"/>
                <w:lang w:eastAsia="it-IT"/>
              </w:rPr>
              <w:t xml:space="preserve">anni </w:t>
            </w:r>
            <w:r>
              <w:rPr>
                <w:rFonts w:ascii="Gadugi" w:eastAsia="Times New Roman" w:hAnsi="Gadugi" w:cs="Calibri"/>
                <w:lang w:eastAsia="it-IT"/>
              </w:rPr>
              <w:t xml:space="preserve"> </w:t>
            </w:r>
            <w:r w:rsidRPr="00794E4B">
              <w:rPr>
                <w:rFonts w:ascii="Arial" w:eastAsia="Times New Roman" w:hAnsi="Arial" w:cs="Arial"/>
                <w:lang w:eastAsia="it-IT"/>
              </w:rPr>
              <w:t>□</w:t>
            </w:r>
            <w:proofErr w:type="gramEnd"/>
            <w:r w:rsidRPr="00794E4B">
              <w:rPr>
                <w:rFonts w:ascii="Gadugi" w:eastAsia="Times New Roman" w:hAnsi="Gadugi" w:cs="Calibri"/>
                <w:lang w:eastAsia="it-IT"/>
              </w:rPr>
              <w:t xml:space="preserve"> </w:t>
            </w:r>
            <w:r w:rsidR="00B42376">
              <w:rPr>
                <w:rFonts w:ascii="Gadugi" w:eastAsia="Times New Roman" w:hAnsi="Gadugi" w:cs="Calibri"/>
                <w:lang w:eastAsia="it-IT"/>
              </w:rPr>
              <w:t>4</w:t>
            </w:r>
            <w:r>
              <w:rPr>
                <w:rFonts w:ascii="Gadugi" w:eastAsia="Times New Roman" w:hAnsi="Gadugi" w:cs="Calibri"/>
                <w:lang w:eastAsia="it-IT"/>
              </w:rPr>
              <w:t xml:space="preserve"> anni</w:t>
            </w:r>
            <w:r w:rsidR="00B42376">
              <w:rPr>
                <w:rFonts w:ascii="Gadugi" w:eastAsia="Times New Roman" w:hAnsi="Gadugi" w:cs="Calibri"/>
                <w:lang w:eastAsia="it-IT"/>
              </w:rPr>
              <w:t xml:space="preserve">   </w:t>
            </w:r>
            <w:r w:rsidR="00B42376" w:rsidRPr="00794E4B">
              <w:rPr>
                <w:rFonts w:ascii="Arial" w:eastAsia="Times New Roman" w:hAnsi="Arial" w:cs="Arial"/>
                <w:lang w:eastAsia="it-IT"/>
              </w:rPr>
              <w:t>□</w:t>
            </w:r>
            <w:r w:rsidR="00B42376" w:rsidRPr="00794E4B">
              <w:rPr>
                <w:rFonts w:ascii="Gadugi" w:eastAsia="Times New Roman" w:hAnsi="Gadugi" w:cs="Calibri"/>
                <w:lang w:eastAsia="it-IT"/>
              </w:rPr>
              <w:t xml:space="preserve"> </w:t>
            </w:r>
            <w:r w:rsidR="00B42376">
              <w:rPr>
                <w:rFonts w:ascii="Gadugi" w:eastAsia="Times New Roman" w:hAnsi="Gadugi" w:cs="Calibri"/>
                <w:lang w:eastAsia="it-IT"/>
              </w:rPr>
              <w:t>5 anni</w:t>
            </w:r>
          </w:p>
          <w:p w14:paraId="5D93D085" w14:textId="77777777" w:rsidR="00AF0247" w:rsidRPr="00794E4B" w:rsidRDefault="00AF0247" w:rsidP="00AF0247">
            <w:pPr>
              <w:suppressAutoHyphens w:val="0"/>
              <w:spacing w:after="0" w:line="240" w:lineRule="auto"/>
              <w:jc w:val="center"/>
              <w:rPr>
                <w:rFonts w:ascii="Gadugi" w:eastAsia="Times New Roman" w:hAnsi="Gadugi" w:cs="Times New Roman"/>
                <w:color w:val="000000"/>
                <w:lang w:eastAsia="it-IT"/>
              </w:rPr>
            </w:pPr>
          </w:p>
        </w:tc>
      </w:tr>
      <w:tr w:rsidR="00E52691" w14:paraId="086588B5" w14:textId="77777777" w:rsidTr="008741CB">
        <w:trPr>
          <w:trHeight w:val="300"/>
          <w:jc w:val="center"/>
        </w:trPr>
        <w:tc>
          <w:tcPr>
            <w:tcW w:w="3686" w:type="dxa"/>
            <w:shd w:val="clear" w:color="auto" w:fill="auto"/>
            <w:vAlign w:val="center"/>
          </w:tcPr>
          <w:p w14:paraId="1FD92AB8" w14:textId="77777777" w:rsidR="00B42376" w:rsidRPr="00055BC6" w:rsidRDefault="000727B0" w:rsidP="00B42376">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A</w:t>
            </w:r>
            <w:r w:rsidRPr="00055BC6">
              <w:rPr>
                <w:rFonts w:ascii="Gadugi" w:eastAsia="Times New Roman" w:hAnsi="Gadugi" w:cs="Times New Roman"/>
                <w:b/>
                <w:color w:val="000000"/>
                <w:lang w:eastAsia="it-IT"/>
              </w:rPr>
              <w:t>nni ripetuti scuola secondaria di primo grado</w:t>
            </w:r>
          </w:p>
        </w:tc>
        <w:tc>
          <w:tcPr>
            <w:tcW w:w="5965" w:type="dxa"/>
            <w:shd w:val="clear" w:color="auto" w:fill="auto"/>
            <w:vAlign w:val="center"/>
          </w:tcPr>
          <w:p w14:paraId="69489B59" w14:textId="77777777" w:rsidR="00B42376" w:rsidRPr="00794E4B" w:rsidRDefault="00B42376" w:rsidP="00B42376">
            <w:pPr>
              <w:suppressAutoHyphens w:val="0"/>
              <w:spacing w:after="0" w:line="240" w:lineRule="auto"/>
              <w:rPr>
                <w:rFonts w:ascii="Gadugi" w:eastAsia="Times New Roman" w:hAnsi="Gadugi" w:cs="Times New Roman"/>
                <w:color w:val="000000"/>
                <w:lang w:eastAsia="it-IT"/>
              </w:rPr>
            </w:pPr>
          </w:p>
          <w:p w14:paraId="217CA29D" w14:textId="77777777" w:rsidR="00B42376" w:rsidRDefault="000727B0" w:rsidP="00B42376">
            <w:pPr>
              <w:suppressAutoHyphens w:val="0"/>
              <w:spacing w:after="0" w:line="240" w:lineRule="auto"/>
              <w:rPr>
                <w:rFonts w:ascii="Gadugi" w:eastAsia="Times New Roman" w:hAnsi="Gadugi" w:cs="Calibri"/>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nessuno </w:t>
            </w:r>
            <w:r w:rsidRPr="00794E4B">
              <w:rPr>
                <w:rFonts w:ascii="Arial" w:eastAsia="Times New Roman" w:hAnsi="Arial" w:cs="Arial"/>
                <w:lang w:eastAsia="it-IT"/>
              </w:rPr>
              <w:t>□</w:t>
            </w:r>
            <w:r w:rsidRPr="00794E4B">
              <w:rPr>
                <w:rFonts w:ascii="Gadugi" w:eastAsia="Times New Roman" w:hAnsi="Gadugi" w:cs="Calibri"/>
                <w:lang w:eastAsia="it-IT"/>
              </w:rPr>
              <w:t xml:space="preserve"> 1 anno </w:t>
            </w:r>
            <w:r>
              <w:rPr>
                <w:rFonts w:ascii="Gadugi" w:eastAsia="Times New Roman" w:hAnsi="Gadugi" w:cs="Calibri"/>
                <w:lang w:eastAsia="it-IT"/>
              </w:rPr>
              <w:t xml:space="preserve">  </w:t>
            </w:r>
            <w:r w:rsidRPr="00794E4B">
              <w:rPr>
                <w:rFonts w:ascii="Arial" w:eastAsia="Times New Roman" w:hAnsi="Arial" w:cs="Arial"/>
                <w:lang w:eastAsia="it-IT"/>
              </w:rPr>
              <w:t>□</w:t>
            </w:r>
            <w:r w:rsidRPr="00794E4B">
              <w:rPr>
                <w:rFonts w:ascii="Gadugi" w:eastAsia="Times New Roman" w:hAnsi="Gadugi" w:cs="Calibri"/>
                <w:lang w:eastAsia="it-IT"/>
              </w:rPr>
              <w:t xml:space="preserve"> 2 anni </w:t>
            </w:r>
            <w:r>
              <w:rPr>
                <w:rFonts w:ascii="Gadugi" w:eastAsia="Times New Roman" w:hAnsi="Gadugi" w:cs="Calibri"/>
                <w:lang w:eastAsia="it-IT"/>
              </w:rPr>
              <w:t xml:space="preserve">  </w:t>
            </w:r>
            <w:r w:rsidRPr="00794E4B">
              <w:rPr>
                <w:rFonts w:ascii="Arial" w:eastAsia="Times New Roman" w:hAnsi="Arial" w:cs="Arial"/>
                <w:lang w:eastAsia="it-IT"/>
              </w:rPr>
              <w:t>□</w:t>
            </w:r>
            <w:r w:rsidRPr="00794E4B">
              <w:rPr>
                <w:rFonts w:ascii="Gadugi" w:eastAsia="Times New Roman" w:hAnsi="Gadugi" w:cs="Calibri"/>
                <w:lang w:eastAsia="it-IT"/>
              </w:rPr>
              <w:t xml:space="preserve"> 3 </w:t>
            </w:r>
            <w:proofErr w:type="gramStart"/>
            <w:r w:rsidRPr="00794E4B">
              <w:rPr>
                <w:rFonts w:ascii="Gadugi" w:eastAsia="Times New Roman" w:hAnsi="Gadugi" w:cs="Calibri"/>
                <w:lang w:eastAsia="it-IT"/>
              </w:rPr>
              <w:t xml:space="preserve">anni </w:t>
            </w:r>
            <w:r>
              <w:rPr>
                <w:rFonts w:ascii="Gadugi" w:eastAsia="Times New Roman" w:hAnsi="Gadugi" w:cs="Calibri"/>
                <w:lang w:eastAsia="it-IT"/>
              </w:rPr>
              <w:t xml:space="preserve"> </w:t>
            </w:r>
            <w:r w:rsidRPr="00794E4B">
              <w:rPr>
                <w:rFonts w:ascii="Arial" w:eastAsia="Times New Roman" w:hAnsi="Arial" w:cs="Arial"/>
                <w:lang w:eastAsia="it-IT"/>
              </w:rPr>
              <w:t>□</w:t>
            </w:r>
            <w:proofErr w:type="gramEnd"/>
            <w:r w:rsidRPr="00794E4B">
              <w:rPr>
                <w:rFonts w:ascii="Gadugi" w:eastAsia="Times New Roman" w:hAnsi="Gadugi" w:cs="Calibri"/>
                <w:lang w:eastAsia="it-IT"/>
              </w:rPr>
              <w:t xml:space="preserve"> </w:t>
            </w:r>
            <w:r>
              <w:rPr>
                <w:rFonts w:ascii="Gadugi" w:eastAsia="Times New Roman" w:hAnsi="Gadugi" w:cs="Calibri"/>
                <w:lang w:eastAsia="it-IT"/>
              </w:rPr>
              <w:t xml:space="preserve">4 anni   </w:t>
            </w:r>
            <w:r w:rsidRPr="00794E4B">
              <w:rPr>
                <w:rFonts w:ascii="Arial" w:eastAsia="Times New Roman" w:hAnsi="Arial" w:cs="Arial"/>
                <w:lang w:eastAsia="it-IT"/>
              </w:rPr>
              <w:t>□</w:t>
            </w:r>
            <w:r w:rsidRPr="00794E4B">
              <w:rPr>
                <w:rFonts w:ascii="Gadugi" w:eastAsia="Times New Roman" w:hAnsi="Gadugi" w:cs="Calibri"/>
                <w:lang w:eastAsia="it-IT"/>
              </w:rPr>
              <w:t xml:space="preserve"> </w:t>
            </w:r>
            <w:r>
              <w:rPr>
                <w:rFonts w:ascii="Gadugi" w:eastAsia="Times New Roman" w:hAnsi="Gadugi" w:cs="Calibri"/>
                <w:lang w:eastAsia="it-IT"/>
              </w:rPr>
              <w:t>5 anni</w:t>
            </w:r>
          </w:p>
          <w:p w14:paraId="45772F7C" w14:textId="77777777" w:rsidR="00B42376" w:rsidRPr="00794E4B" w:rsidRDefault="00B42376" w:rsidP="00B42376">
            <w:pPr>
              <w:suppressAutoHyphens w:val="0"/>
              <w:spacing w:after="0" w:line="240" w:lineRule="auto"/>
              <w:jc w:val="center"/>
              <w:rPr>
                <w:rFonts w:ascii="Gadugi" w:eastAsia="Times New Roman" w:hAnsi="Gadugi" w:cs="Times New Roman"/>
                <w:color w:val="000000"/>
                <w:lang w:eastAsia="it-IT"/>
              </w:rPr>
            </w:pPr>
          </w:p>
        </w:tc>
      </w:tr>
      <w:tr w:rsidR="00E52691" w14:paraId="565BB0A4" w14:textId="77777777" w:rsidTr="008741CB">
        <w:trPr>
          <w:trHeight w:val="300"/>
          <w:jc w:val="center"/>
        </w:trPr>
        <w:tc>
          <w:tcPr>
            <w:tcW w:w="3686" w:type="dxa"/>
            <w:shd w:val="clear" w:color="auto" w:fill="auto"/>
            <w:vAlign w:val="center"/>
          </w:tcPr>
          <w:p w14:paraId="3A3A475E" w14:textId="77777777" w:rsidR="00B42376" w:rsidRPr="00055BC6" w:rsidRDefault="000727B0" w:rsidP="00B42376">
            <w:pPr>
              <w:suppressAutoHyphens w:val="0"/>
              <w:spacing w:after="0" w:line="240" w:lineRule="auto"/>
              <w:rPr>
                <w:rFonts w:ascii="Gadugi" w:eastAsia="Times New Roman" w:hAnsi="Gadugi" w:cs="Times New Roman"/>
                <w:b/>
                <w:color w:val="000000"/>
                <w:lang w:eastAsia="it-IT"/>
              </w:rPr>
            </w:pPr>
            <w:r>
              <w:rPr>
                <w:rFonts w:ascii="Gadugi" w:eastAsia="Times New Roman" w:hAnsi="Gadugi" w:cs="Times New Roman"/>
                <w:b/>
                <w:color w:val="000000"/>
                <w:lang w:eastAsia="it-IT"/>
              </w:rPr>
              <w:t>A</w:t>
            </w:r>
            <w:r w:rsidRPr="00055BC6">
              <w:rPr>
                <w:rFonts w:ascii="Gadugi" w:eastAsia="Times New Roman" w:hAnsi="Gadugi" w:cs="Times New Roman"/>
                <w:b/>
                <w:color w:val="000000"/>
                <w:lang w:eastAsia="it-IT"/>
              </w:rPr>
              <w:t>nni ripetuti scuola secondaria di secondo grado</w:t>
            </w:r>
          </w:p>
        </w:tc>
        <w:tc>
          <w:tcPr>
            <w:tcW w:w="5965" w:type="dxa"/>
            <w:shd w:val="clear" w:color="auto" w:fill="auto"/>
            <w:vAlign w:val="center"/>
          </w:tcPr>
          <w:p w14:paraId="68D0C327" w14:textId="77777777" w:rsidR="00B42376" w:rsidRPr="00794E4B" w:rsidRDefault="00B42376" w:rsidP="00B42376">
            <w:pPr>
              <w:suppressAutoHyphens w:val="0"/>
              <w:spacing w:after="0" w:line="240" w:lineRule="auto"/>
              <w:rPr>
                <w:rFonts w:ascii="Gadugi" w:eastAsia="Times New Roman" w:hAnsi="Gadugi" w:cs="Times New Roman"/>
                <w:color w:val="000000"/>
                <w:lang w:eastAsia="it-IT"/>
              </w:rPr>
            </w:pPr>
          </w:p>
          <w:p w14:paraId="2BDB9F7D" w14:textId="77777777" w:rsidR="00B42376" w:rsidRDefault="000727B0" w:rsidP="00B42376">
            <w:pPr>
              <w:suppressAutoHyphens w:val="0"/>
              <w:spacing w:after="0" w:line="240" w:lineRule="auto"/>
              <w:rPr>
                <w:rFonts w:ascii="Gadugi" w:eastAsia="Times New Roman" w:hAnsi="Gadugi" w:cs="Calibri"/>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nessuno </w:t>
            </w:r>
            <w:r w:rsidRPr="00794E4B">
              <w:rPr>
                <w:rFonts w:ascii="Arial" w:eastAsia="Times New Roman" w:hAnsi="Arial" w:cs="Arial"/>
                <w:lang w:eastAsia="it-IT"/>
              </w:rPr>
              <w:t>□</w:t>
            </w:r>
            <w:r w:rsidRPr="00794E4B">
              <w:rPr>
                <w:rFonts w:ascii="Gadugi" w:eastAsia="Times New Roman" w:hAnsi="Gadugi" w:cs="Calibri"/>
                <w:lang w:eastAsia="it-IT"/>
              </w:rPr>
              <w:t xml:space="preserve"> 1 anno </w:t>
            </w:r>
            <w:r>
              <w:rPr>
                <w:rFonts w:ascii="Gadugi" w:eastAsia="Times New Roman" w:hAnsi="Gadugi" w:cs="Calibri"/>
                <w:lang w:eastAsia="it-IT"/>
              </w:rPr>
              <w:t xml:space="preserve">  </w:t>
            </w:r>
            <w:r w:rsidRPr="00794E4B">
              <w:rPr>
                <w:rFonts w:ascii="Arial" w:eastAsia="Times New Roman" w:hAnsi="Arial" w:cs="Arial"/>
                <w:lang w:eastAsia="it-IT"/>
              </w:rPr>
              <w:t>□</w:t>
            </w:r>
            <w:r w:rsidRPr="00794E4B">
              <w:rPr>
                <w:rFonts w:ascii="Gadugi" w:eastAsia="Times New Roman" w:hAnsi="Gadugi" w:cs="Calibri"/>
                <w:lang w:eastAsia="it-IT"/>
              </w:rPr>
              <w:t xml:space="preserve"> 2 anni </w:t>
            </w:r>
            <w:r>
              <w:rPr>
                <w:rFonts w:ascii="Gadugi" w:eastAsia="Times New Roman" w:hAnsi="Gadugi" w:cs="Calibri"/>
                <w:lang w:eastAsia="it-IT"/>
              </w:rPr>
              <w:t xml:space="preserve">  </w:t>
            </w:r>
            <w:r w:rsidRPr="00794E4B">
              <w:rPr>
                <w:rFonts w:ascii="Arial" w:eastAsia="Times New Roman" w:hAnsi="Arial" w:cs="Arial"/>
                <w:lang w:eastAsia="it-IT"/>
              </w:rPr>
              <w:t>□</w:t>
            </w:r>
            <w:r w:rsidRPr="00794E4B">
              <w:rPr>
                <w:rFonts w:ascii="Gadugi" w:eastAsia="Times New Roman" w:hAnsi="Gadugi" w:cs="Calibri"/>
                <w:lang w:eastAsia="it-IT"/>
              </w:rPr>
              <w:t xml:space="preserve"> 3 </w:t>
            </w:r>
            <w:proofErr w:type="gramStart"/>
            <w:r w:rsidRPr="00794E4B">
              <w:rPr>
                <w:rFonts w:ascii="Gadugi" w:eastAsia="Times New Roman" w:hAnsi="Gadugi" w:cs="Calibri"/>
                <w:lang w:eastAsia="it-IT"/>
              </w:rPr>
              <w:t xml:space="preserve">anni </w:t>
            </w:r>
            <w:r>
              <w:rPr>
                <w:rFonts w:ascii="Gadugi" w:eastAsia="Times New Roman" w:hAnsi="Gadugi" w:cs="Calibri"/>
                <w:lang w:eastAsia="it-IT"/>
              </w:rPr>
              <w:t xml:space="preserve"> </w:t>
            </w:r>
            <w:r w:rsidRPr="00794E4B">
              <w:rPr>
                <w:rFonts w:ascii="Arial" w:eastAsia="Times New Roman" w:hAnsi="Arial" w:cs="Arial"/>
                <w:lang w:eastAsia="it-IT"/>
              </w:rPr>
              <w:t>□</w:t>
            </w:r>
            <w:proofErr w:type="gramEnd"/>
            <w:r w:rsidRPr="00794E4B">
              <w:rPr>
                <w:rFonts w:ascii="Gadugi" w:eastAsia="Times New Roman" w:hAnsi="Gadugi" w:cs="Calibri"/>
                <w:lang w:eastAsia="it-IT"/>
              </w:rPr>
              <w:t xml:space="preserve"> </w:t>
            </w:r>
            <w:r>
              <w:rPr>
                <w:rFonts w:ascii="Gadugi" w:eastAsia="Times New Roman" w:hAnsi="Gadugi" w:cs="Calibri"/>
                <w:lang w:eastAsia="it-IT"/>
              </w:rPr>
              <w:t xml:space="preserve">4 anni   </w:t>
            </w:r>
            <w:r w:rsidRPr="00794E4B">
              <w:rPr>
                <w:rFonts w:ascii="Arial" w:eastAsia="Times New Roman" w:hAnsi="Arial" w:cs="Arial"/>
                <w:lang w:eastAsia="it-IT"/>
              </w:rPr>
              <w:t>□</w:t>
            </w:r>
            <w:r w:rsidRPr="00794E4B">
              <w:rPr>
                <w:rFonts w:ascii="Gadugi" w:eastAsia="Times New Roman" w:hAnsi="Gadugi" w:cs="Calibri"/>
                <w:lang w:eastAsia="it-IT"/>
              </w:rPr>
              <w:t xml:space="preserve"> </w:t>
            </w:r>
            <w:r>
              <w:rPr>
                <w:rFonts w:ascii="Gadugi" w:eastAsia="Times New Roman" w:hAnsi="Gadugi" w:cs="Calibri"/>
                <w:lang w:eastAsia="it-IT"/>
              </w:rPr>
              <w:t>5 anni</w:t>
            </w:r>
          </w:p>
          <w:p w14:paraId="23823C9A" w14:textId="77777777" w:rsidR="00B42376" w:rsidRPr="00794E4B" w:rsidRDefault="00B42376" w:rsidP="00B42376">
            <w:pPr>
              <w:suppressAutoHyphens w:val="0"/>
              <w:spacing w:after="0" w:line="240" w:lineRule="auto"/>
              <w:jc w:val="center"/>
              <w:rPr>
                <w:rFonts w:ascii="Gadugi" w:eastAsia="Times New Roman" w:hAnsi="Gadugi" w:cs="Times New Roman"/>
                <w:color w:val="000000"/>
                <w:lang w:eastAsia="it-IT"/>
              </w:rPr>
            </w:pPr>
          </w:p>
        </w:tc>
      </w:tr>
    </w:tbl>
    <w:p w14:paraId="16947579" w14:textId="77777777" w:rsidR="00794E4B" w:rsidRPr="00794E4B" w:rsidRDefault="00794E4B" w:rsidP="00380B82">
      <w:pPr>
        <w:suppressAutoHyphens w:val="0"/>
        <w:rPr>
          <w:rFonts w:ascii="Gadugi" w:eastAsia="Times New Roman" w:hAnsi="Gadugi" w:cs="Times New Roman"/>
          <w:lang w:eastAsia="it-IT"/>
        </w:rPr>
      </w:pPr>
    </w:p>
    <w:p w14:paraId="586B5A07" w14:textId="77777777" w:rsidR="00E554E1" w:rsidRPr="00E90730" w:rsidRDefault="000727B0" w:rsidP="00E90730">
      <w:pPr>
        <w:pStyle w:val="Paragrafoelenco1"/>
        <w:suppressAutoHyphens w:val="0"/>
        <w:contextualSpacing/>
        <w:jc w:val="center"/>
        <w:rPr>
          <w:rFonts w:ascii="Gadugi" w:eastAsia="Times New Roman" w:hAnsi="Gadugi" w:cs="Times New Roman"/>
          <w:b/>
          <w:sz w:val="26"/>
          <w:szCs w:val="26"/>
          <w:lang w:eastAsia="it-IT"/>
        </w:rPr>
      </w:pPr>
      <w:r w:rsidRPr="00794E4B">
        <w:rPr>
          <w:rFonts w:ascii="Gadugi" w:eastAsia="Times New Roman" w:hAnsi="Gadugi" w:cs="Times New Roman"/>
          <w:b/>
          <w:sz w:val="26"/>
          <w:szCs w:val="26"/>
          <w:lang w:eastAsia="it-IT"/>
        </w:rPr>
        <w:t xml:space="preserve">SEZIONE 3 -  </w:t>
      </w:r>
      <w:r w:rsidR="00AF0247">
        <w:rPr>
          <w:rFonts w:ascii="Gadugi" w:eastAsia="Times New Roman" w:hAnsi="Gadugi" w:cs="Times New Roman"/>
          <w:b/>
          <w:sz w:val="26"/>
          <w:szCs w:val="26"/>
          <w:lang w:eastAsia="it-IT"/>
        </w:rPr>
        <w:t xml:space="preserve">ISTRUZIONE E FORMAZIONE: </w:t>
      </w:r>
      <w:r w:rsidR="00AF0247" w:rsidRPr="00E90730">
        <w:rPr>
          <w:rFonts w:ascii="Gadugi" w:eastAsia="Times New Roman" w:hAnsi="Gadugi" w:cs="Times New Roman"/>
          <w:b/>
          <w:sz w:val="26"/>
          <w:szCs w:val="26"/>
          <w:lang w:eastAsia="it-IT"/>
        </w:rPr>
        <w:t>POSSESSO DI QUALIFICHE E/O ATTESTATI</w:t>
      </w:r>
    </w:p>
    <w:p w14:paraId="2969ABCA" w14:textId="77777777" w:rsidR="000F18A5" w:rsidRPr="00794E4B" w:rsidRDefault="000727B0" w:rsidP="00F232C9">
      <w:pPr>
        <w:pStyle w:val="Paragrafoelenco1"/>
        <w:suppressAutoHyphens w:val="0"/>
        <w:contextualSpacing/>
        <w:jc w:val="center"/>
        <w:rPr>
          <w:rFonts w:ascii="Gadugi" w:eastAsia="Times New Roman" w:hAnsi="Gadugi" w:cs="Times New Roman"/>
          <w:i/>
          <w:color w:val="000000"/>
          <w:lang w:eastAsia="it-IT"/>
        </w:rPr>
      </w:pPr>
      <w:r w:rsidRPr="00794E4B">
        <w:rPr>
          <w:rFonts w:ascii="Gadugi" w:eastAsia="Times New Roman" w:hAnsi="Gadugi" w:cs="Times New Roman"/>
          <w:i/>
          <w:color w:val="000000"/>
          <w:lang w:eastAsia="it-IT"/>
        </w:rPr>
        <w:t xml:space="preserve">(rispondere solo se si frequenta una scuola secondaria di secondo grado) </w:t>
      </w:r>
    </w:p>
    <w:p w14:paraId="55F037C7" w14:textId="77777777" w:rsidR="000F18A5" w:rsidRPr="00794E4B" w:rsidRDefault="000F18A5" w:rsidP="00F232C9">
      <w:pPr>
        <w:pStyle w:val="Paragrafoelenco1"/>
        <w:suppressAutoHyphens w:val="0"/>
        <w:contextualSpacing/>
        <w:jc w:val="center"/>
        <w:rPr>
          <w:rFonts w:ascii="Gadugi" w:eastAsia="Times New Roman" w:hAnsi="Gadugi" w:cs="Times New Roman"/>
          <w:b/>
          <w:lang w:eastAsia="it-IT"/>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E52691" w14:paraId="0DD3095B" w14:textId="77777777" w:rsidTr="00AF0247">
        <w:trPr>
          <w:trHeight w:val="852"/>
          <w:jc w:val="center"/>
        </w:trPr>
        <w:tc>
          <w:tcPr>
            <w:tcW w:w="4820" w:type="dxa"/>
            <w:shd w:val="clear" w:color="auto" w:fill="auto"/>
            <w:vAlign w:val="center"/>
          </w:tcPr>
          <w:p w14:paraId="7B98AD7F" w14:textId="77777777" w:rsidR="000F18A5" w:rsidRPr="00055BC6" w:rsidRDefault="000727B0" w:rsidP="00AF0247">
            <w:pPr>
              <w:suppressAutoHyphens w:val="0"/>
              <w:jc w:val="center"/>
              <w:rPr>
                <w:rFonts w:ascii="Gadugi" w:eastAsia="Times New Roman" w:hAnsi="Gadugi" w:cs="Times New Roman"/>
                <w:b/>
                <w:lang w:eastAsia="it-IT"/>
              </w:rPr>
            </w:pPr>
            <w:r w:rsidRPr="00055BC6">
              <w:rPr>
                <w:rFonts w:ascii="Gadugi" w:eastAsia="Times New Roman" w:hAnsi="Gadugi" w:cs="Times New Roman"/>
                <w:b/>
                <w:lang w:eastAsia="it-IT"/>
              </w:rPr>
              <w:lastRenderedPageBreak/>
              <w:t>Durante il tuo percorso scolastico hai frequentato corsi</w:t>
            </w:r>
            <w:r w:rsidR="00AF0247">
              <w:rPr>
                <w:rFonts w:ascii="Gadugi" w:eastAsia="Times New Roman" w:hAnsi="Gadugi" w:cs="Times New Roman"/>
                <w:b/>
                <w:lang w:eastAsia="it-IT"/>
              </w:rPr>
              <w:t xml:space="preserve"> con i quali hai ottenuto una QUALIFICA E/O ATTESTATO</w:t>
            </w:r>
            <w:r w:rsidRPr="00055BC6">
              <w:rPr>
                <w:rFonts w:ascii="Gadugi" w:eastAsia="Times New Roman" w:hAnsi="Gadugi" w:cs="Times New Roman"/>
                <w:b/>
                <w:lang w:eastAsia="it-IT"/>
              </w:rPr>
              <w:t>?</w:t>
            </w:r>
          </w:p>
        </w:tc>
        <w:tc>
          <w:tcPr>
            <w:tcW w:w="4831" w:type="dxa"/>
            <w:shd w:val="clear" w:color="auto" w:fill="auto"/>
            <w:vAlign w:val="center"/>
          </w:tcPr>
          <w:p w14:paraId="2B44EA08" w14:textId="77777777" w:rsidR="000F18A5" w:rsidRPr="00794E4B" w:rsidRDefault="000727B0" w:rsidP="00055BC6">
            <w:pPr>
              <w:suppressAutoHyphens w:val="0"/>
              <w:spacing w:after="0" w:line="240" w:lineRule="auto"/>
              <w:jc w:val="center"/>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SI       </w:t>
            </w:r>
            <w:r w:rsidRPr="00794E4B">
              <w:rPr>
                <w:rFonts w:ascii="Arial" w:eastAsia="Times New Roman" w:hAnsi="Arial" w:cs="Arial"/>
                <w:lang w:eastAsia="it-IT"/>
              </w:rPr>
              <w:t>□</w:t>
            </w:r>
            <w:r w:rsidRPr="00794E4B">
              <w:rPr>
                <w:rFonts w:ascii="Gadugi" w:eastAsia="Times New Roman" w:hAnsi="Gadugi" w:cs="Calibri"/>
                <w:lang w:eastAsia="it-IT"/>
              </w:rPr>
              <w:t xml:space="preserve"> NO</w:t>
            </w:r>
            <w:r w:rsidR="006E0764">
              <w:rPr>
                <w:rFonts w:ascii="Gadugi" w:eastAsia="Times New Roman" w:hAnsi="Gadugi" w:cs="Calibri"/>
                <w:lang w:eastAsia="it-IT"/>
              </w:rPr>
              <w:t xml:space="preserve"> </w:t>
            </w:r>
            <w:r w:rsidR="00055BC6">
              <w:rPr>
                <w:rFonts w:ascii="Gadugi" w:eastAsia="Times New Roman" w:hAnsi="Gadugi" w:cs="Calibri"/>
                <w:i/>
                <w:lang w:eastAsia="it-IT"/>
              </w:rPr>
              <w:t xml:space="preserve">(saltare alla sez. </w:t>
            </w:r>
            <w:r w:rsidR="006E0764" w:rsidRPr="006E0764">
              <w:rPr>
                <w:rFonts w:ascii="Gadugi" w:eastAsia="Times New Roman" w:hAnsi="Gadugi" w:cs="Calibri"/>
                <w:i/>
                <w:lang w:eastAsia="it-IT"/>
              </w:rPr>
              <w:t>4)</w:t>
            </w:r>
          </w:p>
        </w:tc>
      </w:tr>
      <w:tr w:rsidR="00E52691" w14:paraId="16B87EF0" w14:textId="77777777" w:rsidTr="00AF0247">
        <w:trPr>
          <w:trHeight w:val="300"/>
          <w:jc w:val="center"/>
        </w:trPr>
        <w:tc>
          <w:tcPr>
            <w:tcW w:w="4820" w:type="dxa"/>
            <w:shd w:val="clear" w:color="auto" w:fill="auto"/>
            <w:vAlign w:val="center"/>
          </w:tcPr>
          <w:p w14:paraId="741A905E" w14:textId="77777777" w:rsidR="00251A0E" w:rsidRPr="00055BC6" w:rsidRDefault="00251A0E" w:rsidP="00251A0E">
            <w:pPr>
              <w:suppressAutoHyphens w:val="0"/>
              <w:spacing w:after="0" w:line="240" w:lineRule="auto"/>
              <w:jc w:val="center"/>
              <w:rPr>
                <w:rFonts w:ascii="Gadugi" w:eastAsia="Times New Roman" w:hAnsi="Gadugi" w:cs="Times New Roman"/>
                <w:b/>
                <w:color w:val="000000"/>
                <w:lang w:eastAsia="it-IT"/>
              </w:rPr>
            </w:pPr>
          </w:p>
          <w:p w14:paraId="3A215BB6" w14:textId="77777777" w:rsidR="00251A0E" w:rsidRPr="00055BC6" w:rsidRDefault="000727B0" w:rsidP="00055BC6">
            <w:pPr>
              <w:suppressAutoHyphens w:val="0"/>
              <w:spacing w:after="0" w:line="240" w:lineRule="auto"/>
              <w:jc w:val="center"/>
              <w:rPr>
                <w:rFonts w:ascii="Gadugi" w:eastAsia="Times New Roman" w:hAnsi="Gadugi" w:cs="Times New Roman"/>
                <w:b/>
                <w:color w:val="000000"/>
                <w:lang w:eastAsia="it-IT"/>
              </w:rPr>
            </w:pPr>
            <w:r w:rsidRPr="00055BC6">
              <w:rPr>
                <w:rFonts w:ascii="Gadugi" w:eastAsia="Times New Roman" w:hAnsi="Gadugi" w:cs="Times New Roman"/>
                <w:b/>
                <w:color w:val="000000"/>
                <w:lang w:eastAsia="it-IT"/>
              </w:rPr>
              <w:t xml:space="preserve">Indicare l’anno </w:t>
            </w:r>
            <w:r w:rsidR="00AF0247">
              <w:rPr>
                <w:rFonts w:ascii="Gadugi" w:eastAsia="Times New Roman" w:hAnsi="Gadugi" w:cs="Times New Roman"/>
                <w:b/>
                <w:color w:val="000000"/>
                <w:lang w:eastAsia="it-IT"/>
              </w:rPr>
              <w:t xml:space="preserve">di conseguimento </w:t>
            </w:r>
          </w:p>
        </w:tc>
        <w:tc>
          <w:tcPr>
            <w:tcW w:w="4831" w:type="dxa"/>
            <w:shd w:val="clear" w:color="auto" w:fill="auto"/>
            <w:vAlign w:val="center"/>
          </w:tcPr>
          <w:p w14:paraId="2CC82ECF" w14:textId="77777777" w:rsidR="000F18A5" w:rsidRPr="00794E4B" w:rsidRDefault="000F18A5" w:rsidP="00794E4B">
            <w:pPr>
              <w:suppressAutoHyphens w:val="0"/>
              <w:spacing w:after="0" w:line="240" w:lineRule="auto"/>
              <w:rPr>
                <w:rFonts w:ascii="Gadugi" w:eastAsia="Times New Roman" w:hAnsi="Gadugi" w:cs="Times New Roman"/>
                <w:color w:val="000000"/>
                <w:lang w:eastAsia="it-IT"/>
              </w:rPr>
            </w:pPr>
          </w:p>
        </w:tc>
      </w:tr>
      <w:tr w:rsidR="00E52691" w14:paraId="46AA6AC0" w14:textId="77777777" w:rsidTr="00AF0247">
        <w:trPr>
          <w:trHeight w:val="300"/>
          <w:jc w:val="center"/>
        </w:trPr>
        <w:tc>
          <w:tcPr>
            <w:tcW w:w="4820" w:type="dxa"/>
            <w:shd w:val="clear" w:color="auto" w:fill="auto"/>
            <w:vAlign w:val="center"/>
          </w:tcPr>
          <w:p w14:paraId="3EEA7875" w14:textId="77777777" w:rsidR="000F18A5" w:rsidRPr="00794E4B" w:rsidRDefault="000727B0" w:rsidP="00794E4B">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Indicare l’argomento </w:t>
            </w:r>
          </w:p>
        </w:tc>
        <w:tc>
          <w:tcPr>
            <w:tcW w:w="4831" w:type="dxa"/>
            <w:shd w:val="clear" w:color="auto" w:fill="auto"/>
            <w:vAlign w:val="center"/>
          </w:tcPr>
          <w:p w14:paraId="441BEDFB"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Normativa sulla sicurezza e salute sul luogo di lavoro;</w:t>
            </w:r>
          </w:p>
          <w:p w14:paraId="7E8588FA"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Contabilità, amministrazione e lavori d'ufficio;</w:t>
            </w:r>
          </w:p>
          <w:p w14:paraId="63E4D402"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Professioni per il turismo, gli alberghi, la ristorazione e l'estetica</w:t>
            </w:r>
          </w:p>
          <w:p w14:paraId="5CA62DDC"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Grafica/pubblicità, marketing, distribuzione commerciale, attività promozionali;</w:t>
            </w:r>
          </w:p>
          <w:p w14:paraId="6E3A48A8"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Arte, musica, moda, arredamento;</w:t>
            </w:r>
          </w:p>
          <w:p w14:paraId="4D0238E9"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Servizi sanitari e di assistenza sociale;</w:t>
            </w:r>
          </w:p>
          <w:p w14:paraId="694E216D"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Insegnamento e formazione;</w:t>
            </w:r>
          </w:p>
          <w:p w14:paraId="75654A2E"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Informatica;</w:t>
            </w:r>
          </w:p>
          <w:p w14:paraId="49DBC304"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Agricoltura e ambiente;</w:t>
            </w:r>
          </w:p>
          <w:p w14:paraId="0ED5577C"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Pr="00794E4B">
              <w:rPr>
                <w:rFonts w:ascii="Gadugi" w:eastAsia="Times New Roman" w:hAnsi="Gadugi" w:cs="Times New Roman"/>
                <w:color w:val="000000"/>
                <w:lang w:eastAsia="it-IT"/>
              </w:rPr>
              <w:t>Edilizia, elettronica, elettricità e meccanica</w:t>
            </w:r>
          </w:p>
          <w:p w14:paraId="2989DA29"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Pr>
                <w:rFonts w:ascii="Gadugi" w:eastAsia="Times New Roman" w:hAnsi="Gadugi" w:cs="Calibri"/>
                <w:lang w:eastAsia="it-IT"/>
              </w:rPr>
              <w:t xml:space="preserve"> </w:t>
            </w:r>
            <w:r w:rsidRPr="00794E4B">
              <w:rPr>
                <w:rFonts w:ascii="Gadugi" w:eastAsia="Times New Roman" w:hAnsi="Gadugi" w:cs="Times New Roman"/>
                <w:color w:val="000000"/>
                <w:lang w:eastAsia="it-IT"/>
              </w:rPr>
              <w:t xml:space="preserve">Lingue straniere; </w:t>
            </w:r>
          </w:p>
          <w:p w14:paraId="28830D85" w14:textId="77777777" w:rsidR="00794E4B" w:rsidRPr="00794E4B" w:rsidRDefault="000727B0" w:rsidP="00794E4B">
            <w:pPr>
              <w:suppressAutoHyphens w:val="0"/>
              <w:spacing w:after="0" w:line="240" w:lineRule="auto"/>
              <w:rPr>
                <w:rFonts w:ascii="Gadugi" w:eastAsia="Times New Roman" w:hAnsi="Gadugi" w:cs="Times New Roman"/>
                <w:color w:val="000000"/>
                <w:lang w:eastAsia="it-IT"/>
              </w:rPr>
            </w:pPr>
            <w:r w:rsidRPr="00794E4B">
              <w:rPr>
                <w:rFonts w:ascii="Arial" w:eastAsia="Times New Roman" w:hAnsi="Arial" w:cs="Arial"/>
                <w:lang w:eastAsia="it-IT"/>
              </w:rPr>
              <w:t>□</w:t>
            </w:r>
            <w:r w:rsidRPr="00794E4B">
              <w:rPr>
                <w:rFonts w:ascii="Gadugi" w:eastAsia="Times New Roman" w:hAnsi="Gadugi" w:cs="Calibri"/>
                <w:lang w:eastAsia="it-IT"/>
              </w:rPr>
              <w:t xml:space="preserve"> </w:t>
            </w:r>
            <w:r w:rsidR="00C72A97">
              <w:rPr>
                <w:rFonts w:ascii="Gadugi" w:eastAsia="Times New Roman" w:hAnsi="Gadugi" w:cs="Times New Roman"/>
                <w:color w:val="000000"/>
                <w:lang w:eastAsia="it-IT"/>
              </w:rPr>
              <w:t>Altro (specificare</w:t>
            </w:r>
            <w:r>
              <w:rPr>
                <w:rFonts w:ascii="Gadugi" w:eastAsia="Times New Roman" w:hAnsi="Gadugi" w:cs="Times New Roman"/>
                <w:color w:val="000000"/>
                <w:lang w:eastAsia="it-IT"/>
              </w:rPr>
              <w:t>………………………………………………………………</w:t>
            </w:r>
            <w:r w:rsidR="00C72A97">
              <w:rPr>
                <w:rFonts w:ascii="Gadugi" w:eastAsia="Times New Roman" w:hAnsi="Gadugi" w:cs="Times New Roman"/>
                <w:color w:val="000000"/>
                <w:lang w:eastAsia="it-IT"/>
              </w:rPr>
              <w:t>..</w:t>
            </w:r>
            <w:r>
              <w:rPr>
                <w:rFonts w:ascii="Gadugi" w:eastAsia="Times New Roman" w:hAnsi="Gadugi" w:cs="Times New Roman"/>
                <w:color w:val="000000"/>
                <w:lang w:eastAsia="it-IT"/>
              </w:rPr>
              <w:t>..</w:t>
            </w:r>
            <w:r w:rsidR="00C72A97">
              <w:rPr>
                <w:rFonts w:ascii="Gadugi" w:eastAsia="Times New Roman" w:hAnsi="Gadugi" w:cs="Times New Roman"/>
                <w:color w:val="000000"/>
                <w:lang w:eastAsia="it-IT"/>
              </w:rPr>
              <w:t>............................................................................................................................................</w:t>
            </w:r>
            <w:r w:rsidR="00AF0247">
              <w:rPr>
                <w:rFonts w:ascii="Gadugi" w:eastAsia="Times New Roman" w:hAnsi="Gadugi" w:cs="Times New Roman"/>
                <w:color w:val="000000"/>
                <w:lang w:eastAsia="it-IT"/>
              </w:rPr>
              <w:t>...........................................</w:t>
            </w:r>
            <w:r w:rsidRPr="00794E4B">
              <w:rPr>
                <w:rFonts w:ascii="Gadugi" w:eastAsia="Times New Roman" w:hAnsi="Gadugi" w:cs="Times New Roman"/>
                <w:color w:val="000000"/>
                <w:lang w:eastAsia="it-IT"/>
              </w:rPr>
              <w:t>)</w:t>
            </w:r>
          </w:p>
        </w:tc>
      </w:tr>
      <w:tr w:rsidR="00E52691" w14:paraId="5D0F530F" w14:textId="77777777" w:rsidTr="00AF0247">
        <w:trPr>
          <w:trHeight w:val="300"/>
          <w:jc w:val="center"/>
        </w:trPr>
        <w:tc>
          <w:tcPr>
            <w:tcW w:w="4820" w:type="dxa"/>
            <w:shd w:val="clear" w:color="auto" w:fill="auto"/>
            <w:vAlign w:val="center"/>
          </w:tcPr>
          <w:p w14:paraId="12CE33E0" w14:textId="77777777" w:rsidR="000F18A5" w:rsidRPr="00794E4B" w:rsidRDefault="000727B0" w:rsidP="00794E4B">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Indicare il monte ore complessivo del corso seguito</w:t>
            </w:r>
          </w:p>
        </w:tc>
        <w:tc>
          <w:tcPr>
            <w:tcW w:w="4831" w:type="dxa"/>
            <w:shd w:val="clear" w:color="auto" w:fill="auto"/>
            <w:vAlign w:val="center"/>
          </w:tcPr>
          <w:p w14:paraId="0BA8CFFA" w14:textId="77777777" w:rsidR="000F18A5" w:rsidRDefault="000F18A5" w:rsidP="008B436D">
            <w:pPr>
              <w:suppressAutoHyphens w:val="0"/>
              <w:spacing w:after="0" w:line="240" w:lineRule="auto"/>
              <w:rPr>
                <w:rFonts w:ascii="Gadugi" w:eastAsia="Times New Roman" w:hAnsi="Gadugi" w:cs="Times New Roman"/>
                <w:color w:val="000000"/>
                <w:lang w:eastAsia="it-IT"/>
              </w:rPr>
            </w:pPr>
          </w:p>
          <w:p w14:paraId="663F54C1" w14:textId="77777777" w:rsidR="00C72A97"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Meno di 20 ore</w:t>
            </w:r>
          </w:p>
          <w:p w14:paraId="26A34D07" w14:textId="77777777" w:rsidR="00C72A97"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Tra 20 e 100 ore</w:t>
            </w:r>
          </w:p>
          <w:p w14:paraId="61CEC202" w14:textId="77777777" w:rsidR="00C72A97"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Tra 100 e 300 ore</w:t>
            </w:r>
          </w:p>
          <w:p w14:paraId="53F5B6F8" w14:textId="77777777" w:rsidR="00C72A97"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Tra 300 e 600 ore</w:t>
            </w:r>
          </w:p>
          <w:p w14:paraId="147925AF" w14:textId="77777777" w:rsidR="00C72A97"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Tra 600 e 1200 ore</w:t>
            </w:r>
          </w:p>
          <w:p w14:paraId="06A75909" w14:textId="77777777" w:rsidR="00C72A97"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Oltre 1200 ore</w:t>
            </w:r>
          </w:p>
        </w:tc>
      </w:tr>
      <w:tr w:rsidR="00E52691" w14:paraId="686452F1" w14:textId="77777777" w:rsidTr="00AF0247">
        <w:trPr>
          <w:trHeight w:val="300"/>
          <w:jc w:val="center"/>
        </w:trPr>
        <w:tc>
          <w:tcPr>
            <w:tcW w:w="4820" w:type="dxa"/>
            <w:shd w:val="clear" w:color="auto" w:fill="auto"/>
            <w:vAlign w:val="center"/>
          </w:tcPr>
          <w:p w14:paraId="2FF24768" w14:textId="77777777" w:rsidR="00EE1DC3" w:rsidRDefault="000727B0" w:rsidP="008B436D">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Indicare il tipo di attestato o qualifica </w:t>
            </w:r>
          </w:p>
          <w:p w14:paraId="7CAA3C44" w14:textId="77777777" w:rsidR="008B436D" w:rsidRDefault="000727B0" w:rsidP="008B436D">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che hai conseguito alla fine del corso</w:t>
            </w:r>
          </w:p>
        </w:tc>
        <w:tc>
          <w:tcPr>
            <w:tcW w:w="4831" w:type="dxa"/>
            <w:shd w:val="clear" w:color="auto" w:fill="auto"/>
            <w:vAlign w:val="center"/>
          </w:tcPr>
          <w:p w14:paraId="29D6F497" w14:textId="77777777" w:rsidR="008B436D" w:rsidRPr="008B436D" w:rsidRDefault="008B436D" w:rsidP="008B436D">
            <w:pPr>
              <w:suppressAutoHyphens w:val="0"/>
              <w:spacing w:after="0" w:line="240" w:lineRule="auto"/>
              <w:rPr>
                <w:rFonts w:ascii="Gadugi" w:eastAsia="Times New Roman" w:hAnsi="Gadugi" w:cs="Times New Roman"/>
                <w:color w:val="000000"/>
                <w:lang w:eastAsia="it-IT"/>
              </w:rPr>
            </w:pPr>
          </w:p>
          <w:p w14:paraId="3672104F"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Attestato di frequenza</w:t>
            </w:r>
          </w:p>
          <w:p w14:paraId="50E87D2A"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Attestato di specializzazione </w:t>
            </w:r>
          </w:p>
          <w:p w14:paraId="0216A5A1"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Attestato di perfezionamento </w:t>
            </w:r>
          </w:p>
          <w:p w14:paraId="39DCBE25"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Attestato di qualifica professionale (</w:t>
            </w:r>
            <w:proofErr w:type="spellStart"/>
            <w:r w:rsidRPr="008B436D">
              <w:rPr>
                <w:rFonts w:ascii="Gadugi" w:eastAsia="Times New Roman" w:hAnsi="Gadugi" w:cs="Times New Roman"/>
                <w:color w:val="000000"/>
                <w:lang w:eastAsia="it-IT"/>
              </w:rPr>
              <w:t>IeFP</w:t>
            </w:r>
            <w:proofErr w:type="spellEnd"/>
            <w:r w:rsidRPr="008B436D">
              <w:rPr>
                <w:rFonts w:ascii="Gadugi" w:eastAsia="Times New Roman" w:hAnsi="Gadugi" w:cs="Times New Roman"/>
                <w:color w:val="000000"/>
                <w:lang w:eastAsia="it-IT"/>
              </w:rPr>
              <w:t>)</w:t>
            </w:r>
          </w:p>
          <w:p w14:paraId="6477752C"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Diploma professionale di tecnico (</w:t>
            </w:r>
            <w:proofErr w:type="spellStart"/>
            <w:r w:rsidRPr="008B436D">
              <w:rPr>
                <w:rFonts w:ascii="Gadugi" w:eastAsia="Times New Roman" w:hAnsi="Gadugi" w:cs="Times New Roman"/>
                <w:color w:val="000000"/>
                <w:lang w:eastAsia="it-IT"/>
              </w:rPr>
              <w:t>IeFP</w:t>
            </w:r>
            <w:proofErr w:type="spellEnd"/>
            <w:r w:rsidRPr="008B436D">
              <w:rPr>
                <w:rFonts w:ascii="Gadugi" w:eastAsia="Times New Roman" w:hAnsi="Gadugi" w:cs="Times New Roman"/>
                <w:color w:val="000000"/>
                <w:lang w:eastAsia="it-IT"/>
              </w:rPr>
              <w:t>)</w:t>
            </w:r>
          </w:p>
          <w:p w14:paraId="55D700C2"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Qualifica regionale professionale post-diploma</w:t>
            </w:r>
          </w:p>
          <w:p w14:paraId="34450245"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Certificato IFTS</w:t>
            </w:r>
          </w:p>
          <w:p w14:paraId="5674EB34"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Diploma di tecnico superiore (ITS)</w:t>
            </w:r>
          </w:p>
          <w:p w14:paraId="5E70176F" w14:textId="77777777" w:rsidR="008B436D" w:rsidRPr="008B436D" w:rsidRDefault="000727B0" w:rsidP="008B436D">
            <w:pPr>
              <w:suppressAutoHyphens w:val="0"/>
              <w:spacing w:after="0" w:line="240" w:lineRule="auto"/>
              <w:rPr>
                <w:rFonts w:ascii="Gadugi" w:eastAsia="Times New Roman" w:hAnsi="Gadugi" w:cs="Times New Roman"/>
                <w:color w:val="000000"/>
                <w:lang w:eastAsia="it-IT"/>
              </w:rPr>
            </w:pPr>
            <w:r w:rsidRPr="008B436D">
              <w:rPr>
                <w:rFonts w:ascii="Arial" w:eastAsia="Times New Roman" w:hAnsi="Arial" w:cs="Arial"/>
                <w:color w:val="000000"/>
                <w:lang w:eastAsia="it-IT"/>
              </w:rPr>
              <w:t>□</w:t>
            </w:r>
            <w:r w:rsidRPr="008B436D">
              <w:rPr>
                <w:rFonts w:ascii="Gadugi" w:eastAsia="Times New Roman" w:hAnsi="Gadugi" w:cs="Times New Roman"/>
                <w:color w:val="000000"/>
                <w:lang w:eastAsia="it-IT"/>
              </w:rPr>
              <w:t xml:space="preserve"> Altro</w:t>
            </w:r>
          </w:p>
          <w:p w14:paraId="0D3FEC99" w14:textId="77777777" w:rsidR="008B436D" w:rsidRDefault="008B436D" w:rsidP="008B436D">
            <w:pPr>
              <w:suppressAutoHyphens w:val="0"/>
              <w:spacing w:after="0" w:line="240" w:lineRule="auto"/>
              <w:rPr>
                <w:rFonts w:ascii="Gadugi" w:eastAsia="Times New Roman" w:hAnsi="Gadugi" w:cs="Times New Roman"/>
                <w:color w:val="000000"/>
                <w:lang w:eastAsia="it-IT"/>
              </w:rPr>
            </w:pPr>
          </w:p>
        </w:tc>
      </w:tr>
    </w:tbl>
    <w:p w14:paraId="6BCECB94" w14:textId="77777777" w:rsidR="00055BC6" w:rsidRDefault="000727B0" w:rsidP="00380B82">
      <w:pPr>
        <w:suppressAutoHyphens w:val="0"/>
        <w:rPr>
          <w:rFonts w:ascii="Gadugi" w:eastAsia="Times New Roman" w:hAnsi="Gadugi" w:cs="Times New Roman"/>
          <w:lang w:eastAsia="it-IT"/>
        </w:rPr>
      </w:pPr>
      <w:r>
        <w:rPr>
          <w:rFonts w:ascii="Gadugi" w:hAnsi="Gadugi"/>
          <w:b/>
          <w:noProof/>
          <w:lang w:eastAsia="it-IT"/>
        </w:rPr>
        <w:lastRenderedPageBreak/>
        <mc:AlternateContent>
          <mc:Choice Requires="wps">
            <w:drawing>
              <wp:anchor distT="45720" distB="45720" distL="114300" distR="114300" simplePos="0" relativeHeight="251660288" behindDoc="0" locked="0" layoutInCell="1" allowOverlap="1" wp14:anchorId="70C99ABC" wp14:editId="01420A1F">
                <wp:simplePos x="0" y="0"/>
                <wp:positionH relativeFrom="margin">
                  <wp:align>left</wp:align>
                </wp:positionH>
                <wp:positionV relativeFrom="paragraph">
                  <wp:posOffset>368935</wp:posOffset>
                </wp:positionV>
                <wp:extent cx="6353175" cy="1752600"/>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14:paraId="0ABF3E25" w14:textId="77777777" w:rsidR="00CC2CDD" w:rsidRDefault="000727B0" w:rsidP="00081FA6">
                            <w:pPr>
                              <w:suppressAutoHyphens w:val="0"/>
                              <w:spacing w:after="0" w:line="240" w:lineRule="auto"/>
                              <w:ind w:left="505"/>
                              <w:jc w:val="center"/>
                              <w:rPr>
                                <w:rFonts w:eastAsia="Times New Roman" w:cs="Times New Roman"/>
                                <w:b/>
                                <w:smallCaps/>
                                <w:sz w:val="30"/>
                                <w:szCs w:val="30"/>
                                <w:lang w:eastAsia="it-IT"/>
                              </w:rPr>
                            </w:pPr>
                            <w:r>
                              <w:rPr>
                                <w:rFonts w:eastAsia="Times New Roman" w:cs="Times New Roman"/>
                                <w:b/>
                                <w:smallCaps/>
                                <w:sz w:val="30"/>
                                <w:szCs w:val="30"/>
                                <w:lang w:eastAsia="it-IT"/>
                              </w:rPr>
                              <w:t>se hai frequentato</w:t>
                            </w:r>
                            <w:r w:rsidRPr="00C522F9">
                              <w:rPr>
                                <w:rFonts w:eastAsia="Times New Roman" w:cs="Times New Roman"/>
                                <w:b/>
                                <w:smallCaps/>
                                <w:sz w:val="30"/>
                                <w:szCs w:val="30"/>
                                <w:lang w:eastAsia="it-IT"/>
                              </w:rPr>
                              <w:t xml:space="preserve"> altri</w:t>
                            </w:r>
                            <w:r>
                              <w:rPr>
                                <w:rFonts w:eastAsia="Times New Roman" w:cs="Times New Roman"/>
                                <w:b/>
                                <w:smallCaps/>
                                <w:sz w:val="30"/>
                                <w:szCs w:val="30"/>
                                <w:lang w:eastAsia="it-IT"/>
                              </w:rPr>
                              <w:t xml:space="preserve"> corsi extra scolastici indica,</w:t>
                            </w:r>
                            <w:r w:rsidRPr="00C522F9">
                              <w:rPr>
                                <w:rFonts w:eastAsia="Times New Roman" w:cs="Times New Roman"/>
                                <w:b/>
                                <w:smallCaps/>
                                <w:sz w:val="30"/>
                                <w:szCs w:val="30"/>
                                <w:lang w:eastAsia="it-IT"/>
                              </w:rPr>
                              <w:t xml:space="preserve"> per ognuno degli altri corsi</w:t>
                            </w:r>
                            <w:r>
                              <w:rPr>
                                <w:rFonts w:eastAsia="Times New Roman" w:cs="Times New Roman"/>
                                <w:b/>
                                <w:smallCaps/>
                                <w:sz w:val="30"/>
                                <w:szCs w:val="30"/>
                                <w:lang w:eastAsia="it-IT"/>
                              </w:rPr>
                              <w:t xml:space="preserve"> frequentati, anno, argomento, monte ore, tipo certificazione</w:t>
                            </w:r>
                          </w:p>
                          <w:p w14:paraId="65BFC776" w14:textId="77777777" w:rsidR="00CC2CDD" w:rsidRPr="00C522F9" w:rsidRDefault="000727B0" w:rsidP="00081FA6">
                            <w:pPr>
                              <w:suppressAutoHyphens w:val="0"/>
                              <w:spacing w:after="0" w:line="240" w:lineRule="auto"/>
                              <w:ind w:left="505"/>
                              <w:jc w:val="right"/>
                              <w:rPr>
                                <w:rFonts w:eastAsia="Times New Roman" w:cs="Times New Roman"/>
                                <w:smallCaps/>
                                <w:sz w:val="30"/>
                                <w:szCs w:val="30"/>
                                <w:lang w:eastAsia="it-IT"/>
                              </w:rPr>
                            </w:pPr>
                            <w:r>
                              <w:rPr>
                                <w:rFonts w:eastAsia="Times New Roman" w:cs="Times New Roman"/>
                                <w:b/>
                                <w:smallCaps/>
                                <w:sz w:val="30"/>
                                <w:szCs w:val="30"/>
                                <w:lang w:eastAsia="it-IT"/>
                              </w:rPr>
                              <w:t>……………………………………………………………………………………………………………………………………………………………………………………………………………………………………………………………………………………………………………………………………………………………………………………………………………………………………………………………………………………………………………………………………………………………………………………………</w:t>
                            </w:r>
                            <w:r w:rsidRPr="00C522F9">
                              <w:rPr>
                                <w:rFonts w:eastAsia="Times New Roman" w:cs="Times New Roman"/>
                                <w:smallCaps/>
                                <w:sz w:val="30"/>
                                <w:szCs w:val="30"/>
                                <w:lang w:eastAsia="it-IT"/>
                              </w:rPr>
                              <w:t xml:space="preserve"> </w:t>
                            </w:r>
                          </w:p>
                          <w:p w14:paraId="0953F8A6" w14:textId="77777777" w:rsidR="00CC2CDD" w:rsidRDefault="00CC2CDD" w:rsidP="00081FA6">
                            <w:pPr>
                              <w:suppressAutoHyphens w:val="0"/>
                              <w:spacing w:after="0" w:line="240" w:lineRule="auto"/>
                              <w:ind w:left="505"/>
                              <w:rPr>
                                <w:rFonts w:eastAsia="Times New Roman" w:cs="Times New Roman"/>
                                <w:smallCaps/>
                                <w:sz w:val="28"/>
                                <w:szCs w:val="28"/>
                                <w:lang w:eastAsia="it-IT"/>
                              </w:rPr>
                            </w:pPr>
                          </w:p>
                          <w:p w14:paraId="7576B8AA" w14:textId="77777777" w:rsidR="00CC2CDD" w:rsidRDefault="00CC2CDD">
                            <w:pPr>
                              <w:suppressAutoHyphens w:val="0"/>
                              <w:rPr>
                                <w:rFonts w:eastAsia="Times New Roman" w:cs="Times New Roman"/>
                                <w:lang w:eastAsia="it-IT"/>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70C99ABC"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">
                <v:textbox>
                  <w:txbxContent>
                    <w:p w14:paraId="0ABF3E25" w14:textId="77777777" w:rsidR="00CC2CDD" w:rsidRDefault="000727B0" w:rsidP="00081FA6">
                      <w:pPr>
                        <w:suppressAutoHyphens w:val="0"/>
                        <w:spacing w:after="0" w:line="240" w:lineRule="auto"/>
                        <w:ind w:left="505"/>
                        <w:jc w:val="center"/>
                        <w:rPr>
                          <w:rFonts w:eastAsia="Times New Roman" w:cs="Times New Roman"/>
                          <w:b/>
                          <w:smallCaps/>
                          <w:sz w:val="30"/>
                          <w:szCs w:val="30"/>
                          <w:lang w:eastAsia="it-IT"/>
                        </w:rPr>
                      </w:pPr>
                      <w:r>
                        <w:rPr>
                          <w:rFonts w:eastAsia="Times New Roman" w:cs="Times New Roman"/>
                          <w:b/>
                          <w:smallCaps/>
                          <w:sz w:val="30"/>
                          <w:szCs w:val="30"/>
                          <w:lang w:eastAsia="it-IT"/>
                        </w:rPr>
                        <w:t>se hai frequentato</w:t>
                      </w:r>
                      <w:r w:rsidRPr="00C522F9">
                        <w:rPr>
                          <w:rFonts w:eastAsia="Times New Roman" w:cs="Times New Roman"/>
                          <w:b/>
                          <w:smallCaps/>
                          <w:sz w:val="30"/>
                          <w:szCs w:val="30"/>
                          <w:lang w:eastAsia="it-IT"/>
                        </w:rPr>
                        <w:t xml:space="preserve"> altri</w:t>
                      </w:r>
                      <w:r>
                        <w:rPr>
                          <w:rFonts w:eastAsia="Times New Roman" w:cs="Times New Roman"/>
                          <w:b/>
                          <w:smallCaps/>
                          <w:sz w:val="30"/>
                          <w:szCs w:val="30"/>
                          <w:lang w:eastAsia="it-IT"/>
                        </w:rPr>
                        <w:t xml:space="preserve"> corsi extra scolastici indica,</w:t>
                      </w:r>
                      <w:r w:rsidRPr="00C522F9">
                        <w:rPr>
                          <w:rFonts w:eastAsia="Times New Roman" w:cs="Times New Roman"/>
                          <w:b/>
                          <w:smallCaps/>
                          <w:sz w:val="30"/>
                          <w:szCs w:val="30"/>
                          <w:lang w:eastAsia="it-IT"/>
                        </w:rPr>
                        <w:t xml:space="preserve"> per ognuno degli altri corsi</w:t>
                      </w:r>
                      <w:r>
                        <w:rPr>
                          <w:rFonts w:eastAsia="Times New Roman" w:cs="Times New Roman"/>
                          <w:b/>
                          <w:smallCaps/>
                          <w:sz w:val="30"/>
                          <w:szCs w:val="30"/>
                          <w:lang w:eastAsia="it-IT"/>
                        </w:rPr>
                        <w:t xml:space="preserve"> frequentati, anno, argomento, monte ore, tipo certificazione</w:t>
                      </w:r>
                    </w:p>
                    <w:p w14:paraId="65BFC776" w14:textId="77777777" w:rsidR="00CC2CDD" w:rsidRPr="00C522F9" w:rsidRDefault="000727B0" w:rsidP="00081FA6">
                      <w:pPr>
                        <w:suppressAutoHyphens w:val="0"/>
                        <w:spacing w:after="0" w:line="240" w:lineRule="auto"/>
                        <w:ind w:left="505"/>
                        <w:jc w:val="right"/>
                        <w:rPr>
                          <w:rFonts w:eastAsia="Times New Roman" w:cs="Times New Roman"/>
                          <w:smallCaps/>
                          <w:sz w:val="30"/>
                          <w:szCs w:val="30"/>
                          <w:lang w:eastAsia="it-IT"/>
                        </w:rPr>
                      </w:pPr>
                      <w:r>
                        <w:rPr>
                          <w:rFonts w:eastAsia="Times New Roman" w:cs="Times New Roman"/>
                          <w:b/>
                          <w:smallCaps/>
                          <w:sz w:val="30"/>
                          <w:szCs w:val="30"/>
                          <w:lang w:eastAsia="it-IT"/>
                        </w:rPr>
                        <w:t>……………………………………………………………………………………………………………………………………………………………………………………………………………………………………………………………………………………………………………………………………………………………………………………………………………………………………………………………………………………………………………………………………………………………………………………………</w:t>
                      </w:r>
                      <w:r w:rsidRPr="00C522F9">
                        <w:rPr>
                          <w:rFonts w:eastAsia="Times New Roman" w:cs="Times New Roman"/>
                          <w:smallCaps/>
                          <w:sz w:val="30"/>
                          <w:szCs w:val="30"/>
                          <w:lang w:eastAsia="it-IT"/>
                        </w:rPr>
                        <w:t xml:space="preserve"> </w:t>
                      </w:r>
                    </w:p>
                    <w:p w14:paraId="0953F8A6" w14:textId="77777777" w:rsidR="00CC2CDD" w:rsidRDefault="00CC2CDD" w:rsidP="00081FA6">
                      <w:pPr>
                        <w:suppressAutoHyphens w:val="0"/>
                        <w:spacing w:after="0" w:line="240" w:lineRule="auto"/>
                        <w:ind w:left="505"/>
                        <w:rPr>
                          <w:rFonts w:eastAsia="Times New Roman" w:cs="Times New Roman"/>
                          <w:smallCaps/>
                          <w:sz w:val="28"/>
                          <w:szCs w:val="28"/>
                          <w:lang w:eastAsia="it-IT"/>
                        </w:rPr>
                      </w:pPr>
                    </w:p>
                    <w:p w14:paraId="7576B8AA" w14:textId="77777777" w:rsidR="00CC2CDD" w:rsidRDefault="00CC2CDD">
                      <w:pPr>
                        <w:suppressAutoHyphens w:val="0"/>
                        <w:rPr>
                          <w:rFonts w:eastAsia="Times New Roman" w:cs="Times New Roman"/>
                          <w:lang w:eastAsia="it-IT"/>
                        </w:rPr>
                      </w:pPr>
                    </w:p>
                  </w:txbxContent>
                </v:textbox>
                <w10:wrap type="square" anchorx="margin"/>
              </v:shape>
            </w:pict>
          </mc:Fallback>
        </mc:AlternateContent>
      </w:r>
      <w:r w:rsidR="00380B82" w:rsidRPr="00794E4B">
        <w:rPr>
          <w:rFonts w:ascii="Gadugi" w:eastAsia="Times New Roman" w:hAnsi="Gadugi" w:cs="Times New Roman"/>
          <w:lang w:eastAsia="it-IT"/>
        </w:rPr>
        <w:br w:type="page"/>
      </w:r>
    </w:p>
    <w:p w14:paraId="7764D969" w14:textId="77777777" w:rsidR="00C41149" w:rsidRDefault="00C41149" w:rsidP="00D26C55">
      <w:pPr>
        <w:pStyle w:val="Paragrafoelenco1"/>
        <w:suppressAutoHyphens w:val="0"/>
        <w:contextualSpacing/>
        <w:jc w:val="center"/>
        <w:rPr>
          <w:rFonts w:ascii="Gadugi" w:eastAsia="Times New Roman" w:hAnsi="Gadugi" w:cs="Times New Roman"/>
          <w:b/>
          <w:sz w:val="26"/>
          <w:szCs w:val="26"/>
          <w:lang w:eastAsia="it-IT"/>
        </w:rPr>
      </w:pPr>
    </w:p>
    <w:p w14:paraId="72F579AB" w14:textId="77777777" w:rsidR="00C41149" w:rsidRDefault="000727B0" w:rsidP="00D26C55">
      <w:pPr>
        <w:pStyle w:val="Paragrafoelenco1"/>
        <w:suppressAutoHyphens w:val="0"/>
        <w:contextualSpacing/>
        <w:jc w:val="center"/>
        <w:rPr>
          <w:rFonts w:ascii="Gadugi" w:eastAsia="Times New Roman" w:hAnsi="Gadugi" w:cs="Times New Roman"/>
          <w:b/>
          <w:sz w:val="26"/>
          <w:szCs w:val="26"/>
          <w:lang w:eastAsia="it-IT"/>
        </w:rPr>
      </w:pPr>
      <w:r>
        <w:rPr>
          <w:rFonts w:ascii="Gadugi" w:eastAsia="Times New Roman" w:hAnsi="Gadugi" w:cs="Times New Roman"/>
          <w:b/>
          <w:sz w:val="26"/>
          <w:szCs w:val="26"/>
          <w:lang w:eastAsia="it-IT"/>
        </w:rPr>
        <w:t xml:space="preserve">SEZIONE 4 - </w:t>
      </w:r>
      <w:r w:rsidR="00F7647C">
        <w:rPr>
          <w:rFonts w:ascii="Gadugi" w:eastAsia="Times New Roman" w:hAnsi="Gadugi" w:cs="Times New Roman"/>
          <w:b/>
          <w:sz w:val="26"/>
          <w:szCs w:val="26"/>
          <w:lang w:eastAsia="it-IT"/>
        </w:rPr>
        <w:t xml:space="preserve">CERTIFICAZIONI LINGUISTICHE </w:t>
      </w:r>
      <w:r w:rsidR="00EF050E">
        <w:rPr>
          <w:rFonts w:ascii="Gadugi" w:eastAsia="Times New Roman" w:hAnsi="Gadugi" w:cs="Times New Roman"/>
          <w:b/>
          <w:sz w:val="26"/>
          <w:szCs w:val="26"/>
          <w:lang w:eastAsia="it-IT"/>
        </w:rPr>
        <w:t>E INFORMATICHE</w:t>
      </w:r>
    </w:p>
    <w:p w14:paraId="4E497DF2" w14:textId="77777777" w:rsidR="00E554E1" w:rsidRPr="00754B9F" w:rsidRDefault="000727B0" w:rsidP="00754B9F">
      <w:pPr>
        <w:suppressAutoHyphens w:val="0"/>
        <w:spacing w:line="240" w:lineRule="auto"/>
        <w:jc w:val="center"/>
        <w:rPr>
          <w:rFonts w:ascii="Gadugi" w:eastAsia="Times New Roman" w:hAnsi="Gadugi" w:cs="Times New Roman"/>
          <w:b/>
          <w:sz w:val="26"/>
          <w:szCs w:val="26"/>
          <w:lang w:eastAsia="it-IT"/>
        </w:rPr>
      </w:pPr>
      <w:proofErr w:type="gramStart"/>
      <w:r w:rsidRPr="00754B9F">
        <w:rPr>
          <w:rFonts w:ascii="Gadugi" w:eastAsia="Times New Roman" w:hAnsi="Gadugi" w:cs="Times New Roman"/>
          <w:b/>
          <w:i/>
          <w:sz w:val="26"/>
          <w:szCs w:val="26"/>
          <w:lang w:eastAsia="it-IT"/>
        </w:rPr>
        <w:t>Il questa</w:t>
      </w:r>
      <w:proofErr w:type="gramEnd"/>
      <w:r w:rsidRPr="00754B9F">
        <w:rPr>
          <w:rFonts w:ascii="Gadugi" w:eastAsia="Times New Roman" w:hAnsi="Gadugi" w:cs="Times New Roman"/>
          <w:b/>
          <w:i/>
          <w:sz w:val="26"/>
          <w:szCs w:val="26"/>
          <w:lang w:eastAsia="it-IT"/>
        </w:rPr>
        <w:t xml:space="preserve"> sezione indicare</w:t>
      </w:r>
      <w:r>
        <w:rPr>
          <w:rFonts w:ascii="Gadugi" w:eastAsia="Times New Roman" w:hAnsi="Gadugi" w:cs="Times New Roman"/>
          <w:b/>
          <w:i/>
          <w:sz w:val="26"/>
          <w:szCs w:val="26"/>
          <w:lang w:eastAsia="it-IT"/>
        </w:rPr>
        <w:t xml:space="preserve"> l’eventuale possesso di certificazioni informatiche e linguistiche</w:t>
      </w:r>
      <w:r w:rsidR="00EF050E" w:rsidRPr="00754B9F">
        <w:rPr>
          <w:rFonts w:ascii="Gadugi" w:eastAsia="Times New Roman" w:hAnsi="Gadugi" w:cs="Times New Roman"/>
          <w:b/>
          <w:sz w:val="26"/>
          <w:szCs w:val="26"/>
          <w:lang w:eastAsia="it-IT"/>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E52691" w14:paraId="7CC9B918" w14:textId="77777777" w:rsidTr="003E6FBC">
        <w:trPr>
          <w:trHeight w:val="300"/>
        </w:trPr>
        <w:tc>
          <w:tcPr>
            <w:tcW w:w="1985" w:type="dxa"/>
            <w:gridSpan w:val="2"/>
            <w:shd w:val="clear" w:color="auto" w:fill="auto"/>
            <w:vAlign w:val="center"/>
          </w:tcPr>
          <w:p w14:paraId="74718B3F" w14:textId="77777777" w:rsidR="00EF050E" w:rsidRPr="00F7647C" w:rsidRDefault="000727B0" w:rsidP="00EF050E">
            <w:pPr>
              <w:suppressAutoHyphens w:val="0"/>
              <w:spacing w:after="0" w:line="240" w:lineRule="auto"/>
              <w:jc w:val="center"/>
              <w:rPr>
                <w:rFonts w:ascii="Gadugi" w:eastAsia="Times New Roman" w:hAnsi="Gadugi" w:cs="Times New Roman"/>
                <w:b/>
                <w:color w:val="000000"/>
                <w:lang w:eastAsia="it-IT"/>
              </w:rPr>
            </w:pPr>
            <w:r w:rsidRPr="00F7647C">
              <w:rPr>
                <w:rFonts w:ascii="Gadugi" w:eastAsia="Times New Roman" w:hAnsi="Gadugi" w:cs="Times New Roman"/>
                <w:b/>
                <w:color w:val="000000"/>
                <w:lang w:eastAsia="it-IT"/>
              </w:rPr>
              <w:t xml:space="preserve">Sei in possesso di certificazioni </w:t>
            </w:r>
            <w:r w:rsidR="003E6FBC" w:rsidRPr="00F7647C">
              <w:rPr>
                <w:rFonts w:ascii="Gadugi" w:eastAsia="Times New Roman" w:hAnsi="Gadugi" w:cs="Times New Roman"/>
                <w:b/>
                <w:color w:val="000000"/>
                <w:lang w:eastAsia="it-IT"/>
              </w:rPr>
              <w:t>LINGUISTICHE</w:t>
            </w:r>
            <w:r w:rsidRPr="00F7647C">
              <w:rPr>
                <w:rFonts w:ascii="Gadugi" w:eastAsia="Times New Roman" w:hAnsi="Gadugi" w:cs="Times New Roman"/>
                <w:b/>
                <w:color w:val="000000"/>
                <w:lang w:eastAsia="it-IT"/>
              </w:rPr>
              <w:t>?</w:t>
            </w:r>
          </w:p>
        </w:tc>
        <w:tc>
          <w:tcPr>
            <w:tcW w:w="2552" w:type="dxa"/>
            <w:shd w:val="clear" w:color="auto" w:fill="auto"/>
            <w:vAlign w:val="center"/>
          </w:tcPr>
          <w:p w14:paraId="42F7E407" w14:textId="77777777" w:rsidR="00EF050E" w:rsidRDefault="000727B0" w:rsidP="00EF050E">
            <w:pPr>
              <w:suppressAutoHyphens w:val="0"/>
              <w:spacing w:after="0" w:line="240" w:lineRule="auto"/>
              <w:rPr>
                <w:rFonts w:ascii="Gadugi" w:eastAsia="Times New Roman" w:hAnsi="Gadugi" w:cs="Calibri"/>
                <w:lang w:eastAsia="it-IT"/>
              </w:rPr>
            </w:pPr>
            <w:proofErr w:type="gramStart"/>
            <w:r w:rsidRPr="00EF050E">
              <w:rPr>
                <w:rFonts w:ascii="Arial" w:eastAsia="Times New Roman" w:hAnsi="Arial" w:cs="Arial"/>
                <w:lang w:eastAsia="it-IT"/>
              </w:rPr>
              <w:t>□</w:t>
            </w:r>
            <w:r w:rsidRPr="00F7647C">
              <w:rPr>
                <w:rFonts w:ascii="Gadugi" w:eastAsia="Times New Roman" w:hAnsi="Gadugi" w:cs="Calibri"/>
                <w:lang w:eastAsia="it-IT"/>
              </w:rPr>
              <w:t xml:space="preserve"> </w:t>
            </w:r>
            <w:r>
              <w:rPr>
                <w:rFonts w:ascii="Gadugi" w:eastAsia="Times New Roman" w:hAnsi="Gadugi" w:cs="Calibri"/>
                <w:lang w:eastAsia="it-IT"/>
              </w:rPr>
              <w:t xml:space="preserve"> </w:t>
            </w:r>
            <w:r w:rsidRPr="00F7647C">
              <w:rPr>
                <w:rFonts w:ascii="Gadugi" w:eastAsia="Times New Roman" w:hAnsi="Gadugi" w:cs="Calibri"/>
                <w:lang w:eastAsia="it-IT"/>
              </w:rPr>
              <w:t>SI</w:t>
            </w:r>
            <w:proofErr w:type="gramEnd"/>
            <w:r w:rsidRPr="00F7647C">
              <w:rPr>
                <w:rFonts w:ascii="Gadugi" w:eastAsia="Times New Roman" w:hAnsi="Gadugi" w:cs="Calibri"/>
                <w:lang w:eastAsia="it-IT"/>
              </w:rPr>
              <w:t xml:space="preserve"> </w:t>
            </w:r>
          </w:p>
          <w:p w14:paraId="3AF3A900" w14:textId="77777777" w:rsidR="00EF050E" w:rsidRPr="00C522F9" w:rsidRDefault="000727B0" w:rsidP="003E6FBC">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F7647C">
              <w:rPr>
                <w:rFonts w:ascii="Gadugi" w:eastAsia="Times New Roman" w:hAnsi="Gadugi" w:cs="Calibri"/>
                <w:lang w:eastAsia="it-IT"/>
              </w:rPr>
              <w:t xml:space="preserve"> NO</w:t>
            </w:r>
            <w:r w:rsidR="003E6FBC">
              <w:rPr>
                <w:rFonts w:ascii="Gadugi" w:eastAsia="Times New Roman" w:hAnsi="Gadugi" w:cs="Calibri"/>
                <w:lang w:eastAsia="it-IT"/>
              </w:rPr>
              <w:t xml:space="preserve"> (saltare alla sez. 5)</w:t>
            </w:r>
          </w:p>
        </w:tc>
        <w:tc>
          <w:tcPr>
            <w:tcW w:w="1984" w:type="dxa"/>
            <w:vAlign w:val="center"/>
          </w:tcPr>
          <w:p w14:paraId="30A73147" w14:textId="77777777" w:rsidR="00EF050E" w:rsidRPr="00F7647C" w:rsidRDefault="000727B0" w:rsidP="00EF050E">
            <w:pPr>
              <w:suppressAutoHyphens w:val="0"/>
              <w:spacing w:after="0" w:line="240" w:lineRule="auto"/>
              <w:jc w:val="center"/>
              <w:rPr>
                <w:rFonts w:ascii="Gadugi" w:eastAsia="Times New Roman" w:hAnsi="Gadugi" w:cs="Times New Roman"/>
                <w:b/>
                <w:color w:val="000000"/>
                <w:lang w:eastAsia="it-IT"/>
              </w:rPr>
            </w:pPr>
            <w:r w:rsidRPr="00F7647C">
              <w:rPr>
                <w:rFonts w:ascii="Gadugi" w:eastAsia="Times New Roman" w:hAnsi="Gadugi" w:cs="Times New Roman"/>
                <w:b/>
                <w:color w:val="000000"/>
                <w:lang w:eastAsia="it-IT"/>
              </w:rPr>
              <w:t>Sei in possesso di certificazioni</w:t>
            </w:r>
            <w:r>
              <w:rPr>
                <w:rFonts w:ascii="Gadugi" w:eastAsia="Times New Roman" w:hAnsi="Gadugi" w:cs="Times New Roman"/>
                <w:b/>
                <w:color w:val="000000"/>
                <w:lang w:eastAsia="it-IT"/>
              </w:rPr>
              <w:t xml:space="preserve"> </w:t>
            </w:r>
            <w:r w:rsidR="003E6FBC">
              <w:rPr>
                <w:rFonts w:ascii="Gadugi" w:eastAsia="Times New Roman" w:hAnsi="Gadugi" w:cs="Times New Roman"/>
                <w:b/>
                <w:color w:val="000000"/>
                <w:lang w:eastAsia="it-IT"/>
              </w:rPr>
              <w:t>INFORMATICHE</w:t>
            </w:r>
            <w:r>
              <w:rPr>
                <w:rFonts w:ascii="Gadugi" w:eastAsia="Times New Roman" w:hAnsi="Gadugi" w:cs="Times New Roman"/>
                <w:b/>
                <w:color w:val="000000"/>
                <w:lang w:eastAsia="it-IT"/>
              </w:rPr>
              <w:t xml:space="preserve"> </w:t>
            </w:r>
            <w:r w:rsidRPr="00F7647C">
              <w:rPr>
                <w:rFonts w:ascii="Gadugi" w:eastAsia="Times New Roman" w:hAnsi="Gadugi" w:cs="Times New Roman"/>
                <w:b/>
                <w:color w:val="000000"/>
                <w:lang w:eastAsia="it-IT"/>
              </w:rPr>
              <w:t>?</w:t>
            </w:r>
          </w:p>
        </w:tc>
        <w:tc>
          <w:tcPr>
            <w:tcW w:w="2694" w:type="dxa"/>
            <w:vAlign w:val="center"/>
          </w:tcPr>
          <w:p w14:paraId="191A4730" w14:textId="77777777" w:rsidR="003E6FBC" w:rsidRDefault="000727B0" w:rsidP="003E6FBC">
            <w:pPr>
              <w:suppressAutoHyphens w:val="0"/>
              <w:spacing w:after="0" w:line="240" w:lineRule="auto"/>
              <w:rPr>
                <w:rFonts w:ascii="Arial" w:eastAsia="Times New Roman" w:hAnsi="Arial" w:cs="Arial"/>
                <w:lang w:eastAsia="it-IT"/>
              </w:rPr>
            </w:pPr>
            <w:r w:rsidRPr="00F7647C">
              <w:rPr>
                <w:rFonts w:ascii="Arial" w:eastAsia="Times New Roman" w:hAnsi="Arial" w:cs="Arial"/>
                <w:lang w:eastAsia="it-IT"/>
              </w:rPr>
              <w:t>□</w:t>
            </w:r>
            <w:r>
              <w:rPr>
                <w:rFonts w:ascii="Arial" w:eastAsia="Times New Roman" w:hAnsi="Arial" w:cs="Arial"/>
                <w:lang w:eastAsia="it-IT"/>
              </w:rPr>
              <w:t xml:space="preserve"> SI  </w:t>
            </w:r>
          </w:p>
          <w:p w14:paraId="2029C07A" w14:textId="77777777" w:rsidR="00EF050E" w:rsidRPr="00EF050E" w:rsidRDefault="000727B0" w:rsidP="003E6FBC">
            <w:pPr>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xml:space="preserve"> </w:t>
            </w:r>
            <w:r w:rsidRPr="00F7647C">
              <w:rPr>
                <w:rFonts w:ascii="Arial" w:eastAsia="Times New Roman" w:hAnsi="Arial" w:cs="Arial"/>
                <w:lang w:eastAsia="it-IT"/>
              </w:rPr>
              <w:t>□</w:t>
            </w:r>
            <w:r w:rsidR="003E6FBC">
              <w:rPr>
                <w:rFonts w:ascii="Arial" w:eastAsia="Times New Roman" w:hAnsi="Arial" w:cs="Arial"/>
                <w:lang w:eastAsia="it-IT"/>
              </w:rPr>
              <w:t xml:space="preserve"> NO </w:t>
            </w:r>
            <w:r w:rsidR="003E6FBC">
              <w:rPr>
                <w:rFonts w:ascii="Gadugi" w:eastAsia="Times New Roman" w:hAnsi="Gadugi" w:cs="Calibri"/>
                <w:lang w:eastAsia="it-IT"/>
              </w:rPr>
              <w:t xml:space="preserve"> (saltare alla sez. 5)</w:t>
            </w:r>
            <w:r w:rsidRPr="00EF050E">
              <w:rPr>
                <w:rFonts w:ascii="Arial" w:eastAsia="Times New Roman" w:hAnsi="Arial" w:cs="Arial"/>
                <w:lang w:eastAsia="it-IT"/>
              </w:rPr>
              <w:t xml:space="preserve"> </w:t>
            </w:r>
          </w:p>
        </w:tc>
      </w:tr>
      <w:tr w:rsidR="00E52691" w14:paraId="33C797B4" w14:textId="77777777" w:rsidTr="003E6FBC">
        <w:trPr>
          <w:gridBefore w:val="1"/>
          <w:wBefore w:w="284" w:type="dxa"/>
          <w:trHeight w:val="300"/>
        </w:trPr>
        <w:tc>
          <w:tcPr>
            <w:tcW w:w="1701" w:type="dxa"/>
            <w:shd w:val="clear" w:color="auto" w:fill="auto"/>
            <w:vAlign w:val="center"/>
          </w:tcPr>
          <w:p w14:paraId="61CED76F" w14:textId="77777777" w:rsidR="00EF050E" w:rsidRDefault="000727B0" w:rsidP="00EF050E">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Indicare la lingua</w:t>
            </w:r>
          </w:p>
          <w:p w14:paraId="572BB821" w14:textId="77777777" w:rsidR="00EF050E" w:rsidRPr="00D26C55" w:rsidRDefault="00EF050E" w:rsidP="00EF050E">
            <w:pPr>
              <w:suppressAutoHyphens w:val="0"/>
              <w:spacing w:after="0" w:line="240" w:lineRule="auto"/>
              <w:jc w:val="center"/>
              <w:rPr>
                <w:rFonts w:ascii="Gadugi" w:eastAsia="Times New Roman" w:hAnsi="Gadugi" w:cs="Times New Roman"/>
                <w:b/>
                <w:i/>
                <w:color w:val="000000"/>
                <w:lang w:eastAsia="it-IT"/>
              </w:rPr>
            </w:pPr>
          </w:p>
        </w:tc>
        <w:tc>
          <w:tcPr>
            <w:tcW w:w="2552" w:type="dxa"/>
            <w:shd w:val="clear" w:color="auto" w:fill="auto"/>
            <w:vAlign w:val="center"/>
          </w:tcPr>
          <w:p w14:paraId="4343BF07" w14:textId="77777777" w:rsidR="00EF050E" w:rsidRPr="00EF050E" w:rsidRDefault="00EF050E" w:rsidP="00EF050E">
            <w:pPr>
              <w:suppressAutoHyphens w:val="0"/>
              <w:spacing w:after="0" w:line="240" w:lineRule="auto"/>
              <w:rPr>
                <w:rFonts w:ascii="Gadugi" w:eastAsia="Times New Roman" w:hAnsi="Gadugi" w:cs="Calibri"/>
                <w:lang w:eastAsia="it-IT"/>
              </w:rPr>
            </w:pPr>
          </w:p>
          <w:p w14:paraId="19043EBF"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Francese</w:t>
            </w:r>
          </w:p>
          <w:p w14:paraId="52E7D8A3"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Inglese</w:t>
            </w:r>
          </w:p>
          <w:p w14:paraId="236EC859"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Spagnolo</w:t>
            </w:r>
          </w:p>
          <w:p w14:paraId="6C08BDB8"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Tedesco</w:t>
            </w:r>
          </w:p>
          <w:p w14:paraId="26632F4F"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Italiano L2</w:t>
            </w:r>
          </w:p>
          <w:p w14:paraId="461AC017"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Altro (specificare in campo aperto)………………………………………………………………………………………………………………………</w:t>
            </w:r>
          </w:p>
        </w:tc>
        <w:tc>
          <w:tcPr>
            <w:tcW w:w="1984" w:type="dxa"/>
            <w:vAlign w:val="center"/>
          </w:tcPr>
          <w:p w14:paraId="0B481CC2" w14:textId="77777777" w:rsidR="00EF050E" w:rsidRPr="00F7647C" w:rsidRDefault="000727B0" w:rsidP="00EF050E">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Indicare il nome della certificazione  </w:t>
            </w:r>
          </w:p>
        </w:tc>
        <w:tc>
          <w:tcPr>
            <w:tcW w:w="2694" w:type="dxa"/>
            <w:vAlign w:val="center"/>
          </w:tcPr>
          <w:p w14:paraId="6883EF41" w14:textId="77777777" w:rsidR="00EF050E" w:rsidRPr="00EF050E" w:rsidRDefault="00EF050E" w:rsidP="00EF050E">
            <w:pPr>
              <w:suppressAutoHyphens w:val="0"/>
              <w:spacing w:after="0" w:line="240" w:lineRule="auto"/>
              <w:rPr>
                <w:rFonts w:ascii="Arial" w:eastAsia="Times New Roman" w:hAnsi="Arial" w:cs="Arial"/>
                <w:lang w:eastAsia="it-IT"/>
              </w:rPr>
            </w:pPr>
          </w:p>
          <w:p w14:paraId="287E73F8" w14:textId="77777777" w:rsidR="00EF050E" w:rsidRPr="00EF050E" w:rsidRDefault="000727B0" w:rsidP="00EF050E">
            <w:pPr>
              <w:shd w:val="clear" w:color="auto" w:fill="FFFFFF" w:themeFill="background1"/>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CISCO</w:t>
            </w:r>
          </w:p>
          <w:p w14:paraId="1633C564" w14:textId="77777777" w:rsidR="00EF050E" w:rsidRPr="00EF050E" w:rsidRDefault="000727B0" w:rsidP="00EF050E">
            <w:pPr>
              <w:shd w:val="clear" w:color="auto" w:fill="FFFFFF" w:themeFill="background1"/>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ECDL</w:t>
            </w:r>
          </w:p>
          <w:p w14:paraId="5B284E11" w14:textId="77777777" w:rsidR="00EF050E" w:rsidRPr="00EF050E" w:rsidRDefault="000727B0" w:rsidP="00EF050E">
            <w:pPr>
              <w:shd w:val="clear" w:color="auto" w:fill="FFFFFF" w:themeFill="background1"/>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EIPASS</w:t>
            </w:r>
          </w:p>
          <w:p w14:paraId="3447B99E" w14:textId="77777777" w:rsidR="00EF050E" w:rsidRPr="00EF050E" w:rsidRDefault="000727B0" w:rsidP="00EF050E">
            <w:pPr>
              <w:shd w:val="clear" w:color="auto" w:fill="FFFFFF" w:themeFill="background1"/>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EUCIP</w:t>
            </w:r>
          </w:p>
          <w:p w14:paraId="3EA8BB44" w14:textId="77777777" w:rsidR="00EF050E" w:rsidRPr="00EF050E" w:rsidRDefault="000727B0" w:rsidP="00EF050E">
            <w:pPr>
              <w:shd w:val="clear" w:color="auto" w:fill="FFFFFF" w:themeFill="background1"/>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IC3</w:t>
            </w:r>
          </w:p>
          <w:p w14:paraId="6A24E383" w14:textId="77777777" w:rsidR="00EF050E" w:rsidRPr="00EF050E" w:rsidRDefault="000727B0" w:rsidP="00EF050E">
            <w:pPr>
              <w:shd w:val="clear" w:color="auto" w:fill="FFFFFF" w:themeFill="background1"/>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MOUS</w:t>
            </w:r>
          </w:p>
          <w:p w14:paraId="24390131" w14:textId="77777777" w:rsidR="00EF050E" w:rsidRPr="00EF050E" w:rsidRDefault="000727B0" w:rsidP="00EF050E">
            <w:pPr>
              <w:shd w:val="clear" w:color="auto" w:fill="FFFFFF" w:themeFill="background1"/>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PEKIT</w:t>
            </w:r>
          </w:p>
          <w:p w14:paraId="39EF7E28" w14:textId="77777777" w:rsidR="00EF050E" w:rsidRPr="00EF050E" w:rsidRDefault="000727B0" w:rsidP="00EF050E">
            <w:pPr>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ALTRO (specificare in campo aperto) ……………………………………………………………………………………………………………..</w:t>
            </w:r>
          </w:p>
        </w:tc>
      </w:tr>
      <w:tr w:rsidR="00E52691" w14:paraId="08555853" w14:textId="77777777" w:rsidTr="003E6FBC">
        <w:trPr>
          <w:trHeight w:val="1483"/>
        </w:trPr>
        <w:tc>
          <w:tcPr>
            <w:tcW w:w="1985" w:type="dxa"/>
            <w:gridSpan w:val="2"/>
            <w:shd w:val="clear" w:color="auto" w:fill="auto"/>
            <w:vAlign w:val="center"/>
          </w:tcPr>
          <w:p w14:paraId="0B139FB2" w14:textId="77777777" w:rsidR="00EF050E" w:rsidRDefault="000727B0" w:rsidP="00EF050E">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Indicare il livello </w:t>
            </w:r>
          </w:p>
          <w:p w14:paraId="0AE23833" w14:textId="77777777" w:rsidR="00EF050E" w:rsidRPr="00D26C55" w:rsidRDefault="00EF050E" w:rsidP="00EF050E">
            <w:pPr>
              <w:suppressAutoHyphens w:val="0"/>
              <w:spacing w:after="0" w:line="240" w:lineRule="auto"/>
              <w:jc w:val="center"/>
              <w:rPr>
                <w:rFonts w:ascii="Gadugi" w:eastAsia="Times New Roman" w:hAnsi="Gadugi" w:cs="Times New Roman"/>
                <w:b/>
                <w:i/>
                <w:color w:val="000000"/>
                <w:lang w:eastAsia="it-IT"/>
              </w:rPr>
            </w:pPr>
          </w:p>
        </w:tc>
        <w:tc>
          <w:tcPr>
            <w:tcW w:w="2552" w:type="dxa"/>
            <w:shd w:val="clear" w:color="auto" w:fill="auto"/>
            <w:vAlign w:val="center"/>
          </w:tcPr>
          <w:p w14:paraId="2392A969" w14:textId="77777777" w:rsidR="00EF050E" w:rsidRPr="00EF050E" w:rsidRDefault="00EF050E" w:rsidP="00EF050E">
            <w:pPr>
              <w:suppressAutoHyphens w:val="0"/>
              <w:spacing w:after="0" w:line="240" w:lineRule="auto"/>
              <w:rPr>
                <w:rFonts w:ascii="Gadugi" w:eastAsia="Times New Roman" w:hAnsi="Gadugi" w:cs="Calibri"/>
                <w:lang w:eastAsia="it-IT"/>
              </w:rPr>
            </w:pPr>
          </w:p>
          <w:p w14:paraId="4C79F36A"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A1</w:t>
            </w:r>
            <w:r>
              <w:rPr>
                <w:rFonts w:ascii="Gadugi" w:eastAsia="Times New Roman" w:hAnsi="Gadugi" w:cs="Calibri"/>
                <w:lang w:eastAsia="it-IT"/>
              </w:rPr>
              <w:t xml:space="preserve">    </w:t>
            </w:r>
            <w:r w:rsidRPr="00EF050E">
              <w:rPr>
                <w:rFonts w:ascii="Arial" w:eastAsia="Times New Roman" w:hAnsi="Arial" w:cs="Arial"/>
                <w:lang w:eastAsia="it-IT"/>
              </w:rPr>
              <w:t>□</w:t>
            </w:r>
            <w:r w:rsidRPr="00EF050E">
              <w:rPr>
                <w:rFonts w:ascii="Gadugi" w:eastAsia="Times New Roman" w:hAnsi="Gadugi" w:cs="Calibri"/>
                <w:lang w:eastAsia="it-IT"/>
              </w:rPr>
              <w:t xml:space="preserve"> </w:t>
            </w:r>
            <w:r>
              <w:rPr>
                <w:rFonts w:ascii="Gadugi" w:eastAsia="Times New Roman" w:hAnsi="Gadugi" w:cs="Calibri"/>
                <w:lang w:eastAsia="it-IT"/>
              </w:rPr>
              <w:t>B</w:t>
            </w:r>
            <w:r w:rsidRPr="00EF050E">
              <w:rPr>
                <w:rFonts w:ascii="Gadugi" w:eastAsia="Times New Roman" w:hAnsi="Gadugi" w:cs="Calibri"/>
                <w:lang w:eastAsia="it-IT"/>
              </w:rPr>
              <w:t>2</w:t>
            </w:r>
          </w:p>
          <w:p w14:paraId="7D7C1447"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w:t>
            </w:r>
            <w:r>
              <w:rPr>
                <w:rFonts w:ascii="Gadugi" w:eastAsia="Times New Roman" w:hAnsi="Gadugi" w:cs="Calibri"/>
                <w:lang w:eastAsia="it-IT"/>
              </w:rPr>
              <w:t xml:space="preserve">A2    </w:t>
            </w:r>
            <w:r w:rsidRPr="00EF050E">
              <w:rPr>
                <w:rFonts w:ascii="Arial" w:eastAsia="Times New Roman" w:hAnsi="Arial" w:cs="Arial"/>
                <w:lang w:eastAsia="it-IT"/>
              </w:rPr>
              <w:t>□</w:t>
            </w:r>
            <w:r w:rsidRPr="00EF050E">
              <w:rPr>
                <w:rFonts w:ascii="Gadugi" w:eastAsia="Times New Roman" w:hAnsi="Gadugi" w:cs="Calibri"/>
                <w:lang w:eastAsia="it-IT"/>
              </w:rPr>
              <w:t xml:space="preserve"> </w:t>
            </w:r>
            <w:r>
              <w:rPr>
                <w:rFonts w:ascii="Gadugi" w:eastAsia="Times New Roman" w:hAnsi="Gadugi" w:cs="Calibri"/>
                <w:lang w:eastAsia="it-IT"/>
              </w:rPr>
              <w:t>C1</w:t>
            </w:r>
          </w:p>
          <w:p w14:paraId="1C22E1C7" w14:textId="77777777" w:rsidR="00EF050E" w:rsidRPr="00EF050E" w:rsidRDefault="000727B0" w:rsidP="00EF050E">
            <w:pPr>
              <w:suppressAutoHyphens w:val="0"/>
              <w:spacing w:after="0" w:line="240" w:lineRule="auto"/>
              <w:rPr>
                <w:rFonts w:ascii="Gadugi" w:eastAsia="Times New Roman" w:hAnsi="Gadugi" w:cs="Calibri"/>
                <w:lang w:eastAsia="it-IT"/>
              </w:rPr>
            </w:pPr>
            <w:r w:rsidRPr="00EF050E">
              <w:rPr>
                <w:rFonts w:ascii="Arial" w:eastAsia="Times New Roman" w:hAnsi="Arial" w:cs="Arial"/>
                <w:lang w:eastAsia="it-IT"/>
              </w:rPr>
              <w:t>□</w:t>
            </w:r>
            <w:r w:rsidRPr="00EF050E">
              <w:rPr>
                <w:rFonts w:ascii="Gadugi" w:eastAsia="Times New Roman" w:hAnsi="Gadugi" w:cs="Calibri"/>
                <w:lang w:eastAsia="it-IT"/>
              </w:rPr>
              <w:t xml:space="preserve"> </w:t>
            </w:r>
            <w:r>
              <w:rPr>
                <w:rFonts w:ascii="Gadugi" w:eastAsia="Times New Roman" w:hAnsi="Gadugi" w:cs="Calibri"/>
                <w:lang w:eastAsia="it-IT"/>
              </w:rPr>
              <w:t xml:space="preserve">B1    </w:t>
            </w:r>
            <w:r w:rsidRPr="00EF050E">
              <w:rPr>
                <w:rFonts w:ascii="Arial" w:eastAsia="Times New Roman" w:hAnsi="Arial" w:cs="Arial"/>
                <w:lang w:eastAsia="it-IT"/>
              </w:rPr>
              <w:t>□</w:t>
            </w:r>
            <w:r w:rsidRPr="00EF050E">
              <w:rPr>
                <w:rFonts w:ascii="Gadugi" w:eastAsia="Times New Roman" w:hAnsi="Gadugi" w:cs="Calibri"/>
                <w:lang w:eastAsia="it-IT"/>
              </w:rPr>
              <w:t xml:space="preserve"> </w:t>
            </w:r>
            <w:r>
              <w:rPr>
                <w:rFonts w:ascii="Gadugi" w:eastAsia="Times New Roman" w:hAnsi="Gadugi" w:cs="Calibri"/>
                <w:lang w:eastAsia="it-IT"/>
              </w:rPr>
              <w:t>C2</w:t>
            </w:r>
          </w:p>
          <w:p w14:paraId="013C5E0C" w14:textId="77777777" w:rsidR="00EF050E" w:rsidRPr="00EF050E" w:rsidRDefault="00EF050E" w:rsidP="00EF050E">
            <w:pPr>
              <w:suppressAutoHyphens w:val="0"/>
              <w:spacing w:after="0" w:line="240" w:lineRule="auto"/>
              <w:rPr>
                <w:rFonts w:ascii="Gadugi" w:eastAsia="Times New Roman" w:hAnsi="Gadugi" w:cs="Calibri"/>
                <w:lang w:eastAsia="it-IT"/>
              </w:rPr>
            </w:pPr>
          </w:p>
        </w:tc>
        <w:tc>
          <w:tcPr>
            <w:tcW w:w="1984" w:type="dxa"/>
            <w:vAlign w:val="center"/>
          </w:tcPr>
          <w:p w14:paraId="03F0A22B" w14:textId="77777777" w:rsidR="00EF050E" w:rsidRPr="00F7647C" w:rsidRDefault="000727B0" w:rsidP="00EF050E">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Indicare il livello </w:t>
            </w:r>
          </w:p>
        </w:tc>
        <w:tc>
          <w:tcPr>
            <w:tcW w:w="2694" w:type="dxa"/>
            <w:vAlign w:val="center"/>
          </w:tcPr>
          <w:p w14:paraId="4189FAC1" w14:textId="77777777" w:rsidR="00EF050E" w:rsidRPr="00EF050E" w:rsidRDefault="00EF050E" w:rsidP="00EF050E">
            <w:pPr>
              <w:suppressAutoHyphens w:val="0"/>
              <w:spacing w:after="0" w:line="240" w:lineRule="auto"/>
              <w:rPr>
                <w:rFonts w:ascii="Arial" w:eastAsia="Times New Roman" w:hAnsi="Arial" w:cs="Arial"/>
                <w:lang w:eastAsia="it-IT"/>
              </w:rPr>
            </w:pPr>
          </w:p>
          <w:p w14:paraId="656586C0" w14:textId="77777777" w:rsidR="00EF050E" w:rsidRPr="00EF050E" w:rsidRDefault="000727B0" w:rsidP="00EF050E">
            <w:pPr>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Livello base</w:t>
            </w:r>
          </w:p>
          <w:p w14:paraId="02EF5D07" w14:textId="77777777" w:rsidR="00EF050E" w:rsidRPr="00EF050E" w:rsidRDefault="000727B0" w:rsidP="00EF050E">
            <w:pPr>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xml:space="preserve">□ Livello intermedio </w:t>
            </w:r>
          </w:p>
          <w:p w14:paraId="33D090E3" w14:textId="77777777" w:rsidR="00EF050E" w:rsidRPr="00EF050E" w:rsidRDefault="000727B0" w:rsidP="00EF050E">
            <w:pPr>
              <w:suppressAutoHyphens w:val="0"/>
              <w:spacing w:after="0" w:line="240" w:lineRule="auto"/>
              <w:rPr>
                <w:rFonts w:ascii="Arial" w:eastAsia="Times New Roman" w:hAnsi="Arial" w:cs="Arial"/>
                <w:lang w:eastAsia="it-IT"/>
              </w:rPr>
            </w:pPr>
            <w:r w:rsidRPr="00EF050E">
              <w:rPr>
                <w:rFonts w:ascii="Arial" w:eastAsia="Times New Roman" w:hAnsi="Arial" w:cs="Arial"/>
                <w:lang w:eastAsia="it-IT"/>
              </w:rPr>
              <w:t>□ Livello avanzato</w:t>
            </w:r>
          </w:p>
          <w:p w14:paraId="635328E9" w14:textId="77777777" w:rsidR="00EF050E" w:rsidRPr="00EF050E" w:rsidRDefault="00EF050E" w:rsidP="00EF050E">
            <w:pPr>
              <w:suppressAutoHyphens w:val="0"/>
              <w:spacing w:after="0" w:line="240" w:lineRule="auto"/>
              <w:rPr>
                <w:rFonts w:ascii="Arial" w:eastAsia="Times New Roman" w:hAnsi="Arial" w:cs="Arial"/>
                <w:lang w:eastAsia="it-IT"/>
              </w:rPr>
            </w:pPr>
          </w:p>
        </w:tc>
      </w:tr>
      <w:tr w:rsidR="00E52691" w14:paraId="7E8A4CAA" w14:textId="77777777" w:rsidTr="003E6FBC">
        <w:trPr>
          <w:trHeight w:val="300"/>
        </w:trPr>
        <w:tc>
          <w:tcPr>
            <w:tcW w:w="1985" w:type="dxa"/>
            <w:gridSpan w:val="2"/>
            <w:shd w:val="clear" w:color="auto" w:fill="auto"/>
            <w:vAlign w:val="center"/>
          </w:tcPr>
          <w:p w14:paraId="4D2A2E49" w14:textId="77777777" w:rsidR="00EF050E" w:rsidRDefault="00EF050E" w:rsidP="00EF050E">
            <w:pPr>
              <w:suppressAutoHyphens w:val="0"/>
              <w:spacing w:after="0" w:line="240" w:lineRule="auto"/>
              <w:jc w:val="center"/>
              <w:rPr>
                <w:rFonts w:ascii="Gadugi" w:eastAsia="Times New Roman" w:hAnsi="Gadugi" w:cs="Times New Roman"/>
                <w:b/>
                <w:color w:val="000000"/>
                <w:lang w:eastAsia="it-IT"/>
              </w:rPr>
            </w:pPr>
          </w:p>
          <w:p w14:paraId="663E80F5" w14:textId="77777777" w:rsidR="00EF050E" w:rsidRDefault="000727B0" w:rsidP="00EF050E">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Indicare l’anno di conseguimento </w:t>
            </w:r>
          </w:p>
          <w:p w14:paraId="06E61A10" w14:textId="77777777" w:rsidR="00EF050E" w:rsidRPr="00D26C55" w:rsidRDefault="00EF050E" w:rsidP="00EF050E">
            <w:pPr>
              <w:suppressAutoHyphens w:val="0"/>
              <w:spacing w:after="0" w:line="240" w:lineRule="auto"/>
              <w:jc w:val="center"/>
              <w:rPr>
                <w:rFonts w:ascii="Gadugi" w:eastAsia="Times New Roman" w:hAnsi="Gadugi" w:cs="Times New Roman"/>
                <w:b/>
                <w:i/>
                <w:color w:val="000000"/>
                <w:lang w:eastAsia="it-IT"/>
              </w:rPr>
            </w:pPr>
          </w:p>
        </w:tc>
        <w:tc>
          <w:tcPr>
            <w:tcW w:w="2552" w:type="dxa"/>
            <w:shd w:val="clear" w:color="auto" w:fill="auto"/>
            <w:vAlign w:val="center"/>
          </w:tcPr>
          <w:p w14:paraId="4482903C" w14:textId="77777777" w:rsidR="00EF050E" w:rsidRPr="00EF050E" w:rsidRDefault="00EF050E" w:rsidP="00EF050E">
            <w:pPr>
              <w:suppressAutoHyphens w:val="0"/>
              <w:spacing w:after="0" w:line="240" w:lineRule="auto"/>
              <w:rPr>
                <w:rFonts w:ascii="Gadugi" w:eastAsia="Times New Roman" w:hAnsi="Gadugi" w:cs="Calibri"/>
                <w:lang w:eastAsia="it-IT"/>
              </w:rPr>
            </w:pPr>
          </w:p>
          <w:p w14:paraId="5FE41F04" w14:textId="77777777" w:rsidR="00EF050E" w:rsidRPr="00EF050E" w:rsidRDefault="000727B0" w:rsidP="00930B2E">
            <w:pPr>
              <w:suppressAutoHyphens w:val="0"/>
              <w:spacing w:after="0" w:line="240" w:lineRule="auto"/>
              <w:jc w:val="center"/>
              <w:rPr>
                <w:rFonts w:ascii="Gadugi" w:eastAsia="Times New Roman" w:hAnsi="Gadugi" w:cs="Calibri"/>
                <w:lang w:eastAsia="it-IT"/>
              </w:rPr>
            </w:pPr>
            <w:r>
              <w:rPr>
                <w:rFonts w:ascii="Gadugi" w:eastAsia="Times New Roman" w:hAnsi="Gadugi" w:cs="Calibri"/>
                <w:lang w:eastAsia="it-IT"/>
              </w:rPr>
              <w:t>………………………………….</w:t>
            </w:r>
          </w:p>
        </w:tc>
        <w:tc>
          <w:tcPr>
            <w:tcW w:w="1984" w:type="dxa"/>
            <w:vAlign w:val="center"/>
          </w:tcPr>
          <w:p w14:paraId="4D86D8C2" w14:textId="77777777" w:rsidR="00EF050E" w:rsidRDefault="000727B0" w:rsidP="00EF050E">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Indicare l’anno di conseguimento </w:t>
            </w:r>
          </w:p>
          <w:p w14:paraId="4936716E" w14:textId="77777777" w:rsidR="00EF050E" w:rsidRPr="00F7647C" w:rsidRDefault="00EF050E" w:rsidP="00EF050E">
            <w:pPr>
              <w:suppressAutoHyphens w:val="0"/>
              <w:spacing w:after="0" w:line="240" w:lineRule="auto"/>
              <w:jc w:val="center"/>
              <w:rPr>
                <w:rFonts w:ascii="Gadugi" w:eastAsia="Times New Roman" w:hAnsi="Gadugi" w:cs="Times New Roman"/>
                <w:b/>
                <w:color w:val="000000"/>
                <w:lang w:eastAsia="it-IT"/>
              </w:rPr>
            </w:pPr>
          </w:p>
        </w:tc>
        <w:tc>
          <w:tcPr>
            <w:tcW w:w="2694" w:type="dxa"/>
            <w:vAlign w:val="center"/>
          </w:tcPr>
          <w:p w14:paraId="48AA5277" w14:textId="77777777" w:rsidR="00EF050E" w:rsidRDefault="00EF050E" w:rsidP="00EF050E">
            <w:pPr>
              <w:suppressAutoHyphens w:val="0"/>
              <w:spacing w:after="0" w:line="240" w:lineRule="auto"/>
              <w:rPr>
                <w:rFonts w:ascii="Gadugi" w:eastAsia="Times New Roman" w:hAnsi="Gadugi" w:cs="Times New Roman"/>
                <w:color w:val="000000"/>
                <w:lang w:eastAsia="it-IT"/>
              </w:rPr>
            </w:pPr>
          </w:p>
          <w:p w14:paraId="492A8056" w14:textId="77777777" w:rsidR="00930B2E" w:rsidRPr="00F7647C" w:rsidRDefault="000727B0" w:rsidP="00930B2E">
            <w:pPr>
              <w:suppressAutoHyphens w:val="0"/>
              <w:spacing w:after="0" w:line="240" w:lineRule="auto"/>
              <w:jc w:val="center"/>
              <w:rPr>
                <w:rFonts w:ascii="Gadugi" w:eastAsia="Times New Roman" w:hAnsi="Gadugi" w:cs="Times New Roman"/>
                <w:color w:val="000000"/>
                <w:lang w:eastAsia="it-IT"/>
              </w:rPr>
            </w:pPr>
            <w:r>
              <w:rPr>
                <w:rFonts w:ascii="Gadugi" w:eastAsia="Times New Roman" w:hAnsi="Gadugi" w:cs="Times New Roman"/>
                <w:color w:val="000000"/>
                <w:lang w:eastAsia="it-IT"/>
              </w:rPr>
              <w:t>………………………………………..</w:t>
            </w:r>
          </w:p>
        </w:tc>
      </w:tr>
    </w:tbl>
    <w:p w14:paraId="1AAC0567" w14:textId="77777777" w:rsidR="00EF050E" w:rsidRDefault="00EF050E" w:rsidP="00380B82">
      <w:pPr>
        <w:suppressAutoHyphens w:val="0"/>
        <w:rPr>
          <w:rFonts w:ascii="Gadugi" w:eastAsia="Times New Roman" w:hAnsi="Gadugi" w:cs="Times New Roman"/>
          <w:lang w:eastAsia="it-IT"/>
        </w:rPr>
      </w:pPr>
    </w:p>
    <w:p w14:paraId="54580CC5" w14:textId="77777777" w:rsidR="00AF0247" w:rsidRPr="00754B9F" w:rsidRDefault="000727B0" w:rsidP="00AF0247">
      <w:pPr>
        <w:suppressAutoHyphens w:val="0"/>
        <w:rPr>
          <w:rFonts w:ascii="Gadugi" w:eastAsia="Times New Roman" w:hAnsi="Gadugi" w:cs="Times New Roman"/>
          <w:lang w:eastAsia="it-IT"/>
        </w:rPr>
      </w:pPr>
      <w:r>
        <w:rPr>
          <w:rFonts w:ascii="Gadugi" w:hAnsi="Gadugi"/>
          <w:b/>
          <w:noProof/>
          <w:lang w:eastAsia="it-IT"/>
        </w:rPr>
        <w:lastRenderedPageBreak/>
        <mc:AlternateContent>
          <mc:Choice Requires="wps">
            <w:drawing>
              <wp:anchor distT="45720" distB="45720" distL="114300" distR="114300" simplePos="0" relativeHeight="251662336" behindDoc="0" locked="0" layoutInCell="1" allowOverlap="1" wp14:anchorId="5D8B096C" wp14:editId="39F55CFC">
                <wp:simplePos x="0" y="0"/>
                <wp:positionH relativeFrom="margin">
                  <wp:align>left</wp:align>
                </wp:positionH>
                <wp:positionV relativeFrom="paragraph">
                  <wp:posOffset>393065</wp:posOffset>
                </wp:positionV>
                <wp:extent cx="6410325" cy="2486025"/>
                <wp:effectExtent l="0" t="0" r="9525" b="952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14:paraId="565B3A3F" w14:textId="77777777" w:rsidR="00CC2CDD" w:rsidRDefault="000727B0" w:rsidP="00924C35">
                            <w:pPr>
                              <w:suppressAutoHyphens w:val="0"/>
                              <w:spacing w:after="0" w:line="240" w:lineRule="auto"/>
                              <w:ind w:left="505"/>
                              <w:jc w:val="center"/>
                              <w:rPr>
                                <w:rFonts w:eastAsia="Times New Roman" w:cs="Times New Roman"/>
                                <w:b/>
                                <w:smallCaps/>
                                <w:sz w:val="30"/>
                                <w:szCs w:val="30"/>
                                <w:lang w:eastAsia="it-IT"/>
                              </w:rPr>
                            </w:pPr>
                            <w:r>
                              <w:rPr>
                                <w:rFonts w:eastAsia="Times New Roman" w:cs="Times New Roman"/>
                                <w:b/>
                                <w:smallCaps/>
                                <w:sz w:val="30"/>
                                <w:szCs w:val="30"/>
                                <w:lang w:eastAsia="it-IT"/>
                              </w:rPr>
                              <w:t xml:space="preserve">se sei in possesso di altre certificazioni informatiche o linguistiche indica, per ognuna, le </w:t>
                            </w:r>
                            <w:proofErr w:type="gramStart"/>
                            <w:r>
                              <w:rPr>
                                <w:rFonts w:eastAsia="Times New Roman" w:cs="Times New Roman"/>
                                <w:b/>
                                <w:smallCaps/>
                                <w:sz w:val="30"/>
                                <w:szCs w:val="30"/>
                                <w:lang w:eastAsia="it-IT"/>
                              </w:rPr>
                              <w:t>caratteristiche  (</w:t>
                            </w:r>
                            <w:proofErr w:type="gramEnd"/>
                            <w:r>
                              <w:rPr>
                                <w:rFonts w:eastAsia="Times New Roman" w:cs="Times New Roman"/>
                                <w:b/>
                                <w:smallCaps/>
                                <w:sz w:val="30"/>
                                <w:szCs w:val="30"/>
                                <w:lang w:eastAsia="it-IT"/>
                              </w:rPr>
                              <w:t>lingua, livello, anno di conseguimento, ecc..)</w:t>
                            </w:r>
                          </w:p>
                          <w:p w14:paraId="04D67921" w14:textId="77777777" w:rsidR="00CC2CDD" w:rsidRDefault="000727B0" w:rsidP="003B2127">
                            <w:pPr>
                              <w:suppressAutoHyphens w:val="0"/>
                              <w:spacing w:after="0" w:line="240" w:lineRule="auto"/>
                              <w:ind w:left="505"/>
                              <w:jc w:val="center"/>
                              <w:rPr>
                                <w:rFonts w:eastAsia="Times New Roman" w:cs="Times New Roman"/>
                                <w:smallCaps/>
                                <w:sz w:val="30"/>
                                <w:szCs w:val="30"/>
                                <w:lang w:eastAsia="it-IT"/>
                              </w:rPr>
                            </w:pPr>
                            <w:r>
                              <w:rPr>
                                <w:rFonts w:eastAsia="Times New Roman" w:cs="Times New Roman"/>
                                <w:b/>
                                <w:smallCaps/>
                                <w:sz w:val="30"/>
                                <w:szCs w:val="30"/>
                                <w:lang w:eastAsia="it-IT"/>
                              </w:rPr>
                              <w:t>……………………………………………………………………………………………………………………………………………………………………………………………………………………………………………………………………………………………………………………………………………………………………………………………………………………………………………………………………………………………………………………………………………………………………………………………</w:t>
                            </w:r>
                          </w:p>
                          <w:p w14:paraId="32F18C3B" w14:textId="77777777" w:rsidR="00CC2CDD" w:rsidRPr="00C522F9" w:rsidRDefault="000727B0" w:rsidP="003B2127">
                            <w:pPr>
                              <w:suppressAutoHyphens w:val="0"/>
                              <w:spacing w:after="0" w:line="240" w:lineRule="auto"/>
                              <w:ind w:left="505"/>
                              <w:jc w:val="center"/>
                              <w:rPr>
                                <w:rFonts w:eastAsia="Times New Roman" w:cs="Times New Roman"/>
                                <w:smallCaps/>
                                <w:sz w:val="30"/>
                                <w:szCs w:val="30"/>
                                <w:lang w:eastAsia="it-IT"/>
                              </w:rPr>
                            </w:pPr>
                            <w:r>
                              <w:rPr>
                                <w:rFonts w:eastAsia="Times New Roman" w:cs="Times New Roman"/>
                                <w:b/>
                                <w:smallCaps/>
                                <w:sz w:val="30"/>
                                <w:szCs w:val="30"/>
                                <w:lang w:eastAsia="it-IT"/>
                              </w:rPr>
                              <w:t>………………………………………………………………………………………………………………………………………………………………………………………………………………………………………………………………………………………………………………………………………………………</w:t>
                            </w:r>
                          </w:p>
                          <w:p w14:paraId="779D7179" w14:textId="77777777" w:rsidR="00CC2CDD" w:rsidRDefault="00CC2CDD" w:rsidP="00081FA6">
                            <w:pPr>
                              <w:suppressAutoHyphens w:val="0"/>
                              <w:spacing w:after="0" w:line="240" w:lineRule="auto"/>
                              <w:ind w:left="505"/>
                              <w:rPr>
                                <w:rFonts w:eastAsia="Times New Roman" w:cs="Times New Roman"/>
                                <w:smallCaps/>
                                <w:sz w:val="28"/>
                                <w:szCs w:val="28"/>
                                <w:lang w:eastAsia="it-IT"/>
                              </w:rPr>
                            </w:pPr>
                          </w:p>
                          <w:p w14:paraId="6E171814" w14:textId="77777777" w:rsidR="00CC2CDD" w:rsidRDefault="00CC2CDD" w:rsidP="00081FA6">
                            <w:pPr>
                              <w:suppressAutoHyphens w:val="0"/>
                              <w:rPr>
                                <w:rFonts w:eastAsia="Times New Roman" w:cs="Times New Roman"/>
                                <w:lang w:eastAsia="it-IT"/>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5D8B096C" id="_x0000_s1027" type="#_x0000_t202" style="position:absolute;margin-left:0;margin-top:30.95pt;width:504.75pt;height:195.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">
                <v:textbox>
                  <w:txbxContent>
                    <w:p w14:paraId="565B3A3F" w14:textId="77777777" w:rsidR="00CC2CDD" w:rsidRDefault="000727B0" w:rsidP="00924C35">
                      <w:pPr>
                        <w:suppressAutoHyphens w:val="0"/>
                        <w:spacing w:after="0" w:line="240" w:lineRule="auto"/>
                        <w:ind w:left="505"/>
                        <w:jc w:val="center"/>
                        <w:rPr>
                          <w:rFonts w:eastAsia="Times New Roman" w:cs="Times New Roman"/>
                          <w:b/>
                          <w:smallCaps/>
                          <w:sz w:val="30"/>
                          <w:szCs w:val="30"/>
                          <w:lang w:eastAsia="it-IT"/>
                        </w:rPr>
                      </w:pPr>
                      <w:r>
                        <w:rPr>
                          <w:rFonts w:eastAsia="Times New Roman" w:cs="Times New Roman"/>
                          <w:b/>
                          <w:smallCaps/>
                          <w:sz w:val="30"/>
                          <w:szCs w:val="30"/>
                          <w:lang w:eastAsia="it-IT"/>
                        </w:rPr>
                        <w:t xml:space="preserve">se sei in possesso di altre certificazioni informatiche o linguistiche indica, per ognuna, le </w:t>
                      </w:r>
                      <w:proofErr w:type="gramStart"/>
                      <w:r>
                        <w:rPr>
                          <w:rFonts w:eastAsia="Times New Roman" w:cs="Times New Roman"/>
                          <w:b/>
                          <w:smallCaps/>
                          <w:sz w:val="30"/>
                          <w:szCs w:val="30"/>
                          <w:lang w:eastAsia="it-IT"/>
                        </w:rPr>
                        <w:t>caratteristiche  (</w:t>
                      </w:r>
                      <w:proofErr w:type="gramEnd"/>
                      <w:r>
                        <w:rPr>
                          <w:rFonts w:eastAsia="Times New Roman" w:cs="Times New Roman"/>
                          <w:b/>
                          <w:smallCaps/>
                          <w:sz w:val="30"/>
                          <w:szCs w:val="30"/>
                          <w:lang w:eastAsia="it-IT"/>
                        </w:rPr>
                        <w:t>lingua, livello, anno di conseguimento, ecc..)</w:t>
                      </w:r>
                    </w:p>
                    <w:p w14:paraId="04D67921" w14:textId="77777777" w:rsidR="00CC2CDD" w:rsidRDefault="000727B0" w:rsidP="003B2127">
                      <w:pPr>
                        <w:suppressAutoHyphens w:val="0"/>
                        <w:spacing w:after="0" w:line="240" w:lineRule="auto"/>
                        <w:ind w:left="505"/>
                        <w:jc w:val="center"/>
                        <w:rPr>
                          <w:rFonts w:eastAsia="Times New Roman" w:cs="Times New Roman"/>
                          <w:smallCaps/>
                          <w:sz w:val="30"/>
                          <w:szCs w:val="30"/>
                          <w:lang w:eastAsia="it-IT"/>
                        </w:rPr>
                      </w:pPr>
                      <w:r>
                        <w:rPr>
                          <w:rFonts w:eastAsia="Times New Roman" w:cs="Times New Roman"/>
                          <w:b/>
                          <w:smallCaps/>
                          <w:sz w:val="30"/>
                          <w:szCs w:val="30"/>
                          <w:lang w:eastAsia="it-IT"/>
                        </w:rPr>
                        <w:t>……………………………………………………………………………………………………………………………………………………………………………………………………………………………………………………………………………………………………………………………………………………………………………………………………………………………………………………………………………………………………………………………………………………………………………………………</w:t>
                      </w:r>
                    </w:p>
                    <w:p w14:paraId="32F18C3B" w14:textId="77777777" w:rsidR="00CC2CDD" w:rsidRPr="00C522F9" w:rsidRDefault="000727B0" w:rsidP="003B2127">
                      <w:pPr>
                        <w:suppressAutoHyphens w:val="0"/>
                        <w:spacing w:after="0" w:line="240" w:lineRule="auto"/>
                        <w:ind w:left="505"/>
                        <w:jc w:val="center"/>
                        <w:rPr>
                          <w:rFonts w:eastAsia="Times New Roman" w:cs="Times New Roman"/>
                          <w:smallCaps/>
                          <w:sz w:val="30"/>
                          <w:szCs w:val="30"/>
                          <w:lang w:eastAsia="it-IT"/>
                        </w:rPr>
                      </w:pPr>
                      <w:r>
                        <w:rPr>
                          <w:rFonts w:eastAsia="Times New Roman" w:cs="Times New Roman"/>
                          <w:b/>
                          <w:smallCaps/>
                          <w:sz w:val="30"/>
                          <w:szCs w:val="30"/>
                          <w:lang w:eastAsia="it-IT"/>
                        </w:rPr>
                        <w:t>………………………………………………………………………………………………………………………………………………………………………………………………………………………………………………………………………………………………………………………………………………………</w:t>
                      </w:r>
                    </w:p>
                    <w:p w14:paraId="779D7179" w14:textId="77777777" w:rsidR="00CC2CDD" w:rsidRDefault="00CC2CDD" w:rsidP="00081FA6">
                      <w:pPr>
                        <w:suppressAutoHyphens w:val="0"/>
                        <w:spacing w:after="0" w:line="240" w:lineRule="auto"/>
                        <w:ind w:left="505"/>
                        <w:rPr>
                          <w:rFonts w:eastAsia="Times New Roman" w:cs="Times New Roman"/>
                          <w:smallCaps/>
                          <w:sz w:val="28"/>
                          <w:szCs w:val="28"/>
                          <w:lang w:eastAsia="it-IT"/>
                        </w:rPr>
                      </w:pPr>
                    </w:p>
                    <w:p w14:paraId="6E171814" w14:textId="77777777" w:rsidR="00CC2CDD" w:rsidRDefault="00CC2CDD" w:rsidP="00081FA6">
                      <w:pPr>
                        <w:suppressAutoHyphens w:val="0"/>
                        <w:rPr>
                          <w:rFonts w:eastAsia="Times New Roman" w:cs="Times New Roman"/>
                          <w:lang w:eastAsia="it-IT"/>
                        </w:rPr>
                      </w:pPr>
                    </w:p>
                  </w:txbxContent>
                </v:textbox>
                <w10:wrap type="square" anchorx="margin"/>
              </v:shape>
            </w:pict>
          </mc:Fallback>
        </mc:AlternateContent>
      </w:r>
    </w:p>
    <w:p w14:paraId="50EEBEED" w14:textId="77777777" w:rsidR="00AA7643" w:rsidRDefault="000727B0" w:rsidP="00754B9F">
      <w:pPr>
        <w:suppressAutoHyphens w:val="0"/>
        <w:jc w:val="center"/>
        <w:rPr>
          <w:rFonts w:ascii="Gadugi" w:eastAsia="Times New Roman" w:hAnsi="Gadugi" w:cs="Times New Roman"/>
          <w:b/>
          <w:sz w:val="26"/>
          <w:szCs w:val="26"/>
          <w:lang w:eastAsia="it-IT"/>
        </w:rPr>
      </w:pPr>
      <w:r>
        <w:rPr>
          <w:rFonts w:ascii="Gadugi" w:eastAsia="Times New Roman" w:hAnsi="Gadugi" w:cs="Times New Roman"/>
          <w:b/>
          <w:sz w:val="26"/>
          <w:szCs w:val="26"/>
          <w:lang w:eastAsia="it-IT"/>
        </w:rPr>
        <w:t>SEZIONE 5</w:t>
      </w:r>
      <w:r w:rsidR="00CC65D6" w:rsidRPr="00AF0247">
        <w:rPr>
          <w:rFonts w:ascii="Gadugi" w:eastAsia="Times New Roman" w:hAnsi="Gadugi" w:cs="Times New Roman"/>
          <w:b/>
          <w:sz w:val="26"/>
          <w:szCs w:val="26"/>
          <w:lang w:eastAsia="it-IT"/>
        </w:rPr>
        <w:t xml:space="preserve"> </w:t>
      </w:r>
      <w:r w:rsidR="0074787D" w:rsidRPr="00AF0247">
        <w:rPr>
          <w:rFonts w:ascii="Gadugi" w:eastAsia="Times New Roman" w:hAnsi="Gadugi" w:cs="Times New Roman"/>
          <w:b/>
          <w:sz w:val="26"/>
          <w:szCs w:val="26"/>
          <w:lang w:eastAsia="it-IT"/>
        </w:rPr>
        <w:t>–</w:t>
      </w:r>
      <w:r w:rsidR="006630AD" w:rsidRPr="00AF0247">
        <w:rPr>
          <w:rFonts w:ascii="Gadugi" w:eastAsia="Times New Roman" w:hAnsi="Gadugi" w:cs="Times New Roman"/>
          <w:b/>
          <w:sz w:val="26"/>
          <w:szCs w:val="26"/>
          <w:lang w:eastAsia="it-IT"/>
        </w:rPr>
        <w:t xml:space="preserve"> </w:t>
      </w:r>
      <w:r w:rsidR="00892DF0" w:rsidRPr="00AF0247">
        <w:rPr>
          <w:rFonts w:ascii="Gadugi" w:eastAsia="Times New Roman" w:hAnsi="Gadugi" w:cs="Times New Roman"/>
          <w:b/>
          <w:sz w:val="26"/>
          <w:szCs w:val="26"/>
          <w:lang w:eastAsia="it-IT"/>
        </w:rPr>
        <w:t>GENITORI</w:t>
      </w:r>
    </w:p>
    <w:p w14:paraId="721F705F" w14:textId="77777777" w:rsidR="00754B9F" w:rsidRPr="00754B9F" w:rsidRDefault="000727B0" w:rsidP="00754B9F">
      <w:pPr>
        <w:suppressAutoHyphens w:val="0"/>
        <w:spacing w:line="240" w:lineRule="auto"/>
        <w:jc w:val="center"/>
        <w:rPr>
          <w:rFonts w:ascii="Gadugi" w:eastAsia="Times New Roman" w:hAnsi="Gadugi" w:cs="Times New Roman"/>
          <w:b/>
          <w:i/>
          <w:sz w:val="26"/>
          <w:szCs w:val="26"/>
          <w:lang w:eastAsia="it-IT"/>
        </w:rPr>
      </w:pPr>
      <w:proofErr w:type="gramStart"/>
      <w:r w:rsidRPr="00754B9F">
        <w:rPr>
          <w:rFonts w:ascii="Gadugi" w:eastAsia="Times New Roman" w:hAnsi="Gadugi" w:cs="Times New Roman"/>
          <w:b/>
          <w:i/>
          <w:sz w:val="26"/>
          <w:szCs w:val="26"/>
          <w:lang w:eastAsia="it-IT"/>
        </w:rPr>
        <w:t>Il questa</w:t>
      </w:r>
      <w:proofErr w:type="gramEnd"/>
      <w:r w:rsidRPr="00754B9F">
        <w:rPr>
          <w:rFonts w:ascii="Gadugi" w:eastAsia="Times New Roman" w:hAnsi="Gadugi" w:cs="Times New Roman"/>
          <w:b/>
          <w:i/>
          <w:sz w:val="26"/>
          <w:szCs w:val="26"/>
          <w:lang w:eastAsia="it-IT"/>
        </w:rPr>
        <w:t xml:space="preserve"> sezione indicare, se disponibile, il titolo di studio e la condizione occupazione del</w:t>
      </w:r>
      <w:r w:rsidR="00B42376">
        <w:rPr>
          <w:rFonts w:ascii="Gadugi" w:eastAsia="Times New Roman" w:hAnsi="Gadugi" w:cs="Times New Roman"/>
          <w:b/>
          <w:i/>
          <w:sz w:val="26"/>
          <w:szCs w:val="26"/>
          <w:lang w:eastAsia="it-IT"/>
        </w:rPr>
        <w:t>la</w:t>
      </w:r>
      <w:r w:rsidRPr="00754B9F">
        <w:rPr>
          <w:rFonts w:ascii="Gadugi" w:eastAsia="Times New Roman" w:hAnsi="Gadugi" w:cs="Times New Roman"/>
          <w:b/>
          <w:i/>
          <w:sz w:val="26"/>
          <w:szCs w:val="26"/>
          <w:lang w:eastAsia="it-IT"/>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E52691" w14:paraId="5929B0F2" w14:textId="77777777" w:rsidTr="00601643">
        <w:trPr>
          <w:trHeight w:val="300"/>
          <w:jc w:val="center"/>
        </w:trPr>
        <w:tc>
          <w:tcPr>
            <w:tcW w:w="4111" w:type="dxa"/>
            <w:shd w:val="clear" w:color="auto" w:fill="auto"/>
            <w:vAlign w:val="center"/>
          </w:tcPr>
          <w:p w14:paraId="3B26EA64" w14:textId="77777777" w:rsidR="00892DF0" w:rsidRPr="00601643" w:rsidRDefault="000727B0" w:rsidP="0074787D">
            <w:pPr>
              <w:suppressAutoHyphens w:val="0"/>
              <w:spacing w:after="0" w:line="240" w:lineRule="auto"/>
              <w:jc w:val="center"/>
              <w:rPr>
                <w:rFonts w:ascii="Gadugi" w:eastAsia="Times New Roman" w:hAnsi="Gadugi" w:cs="Times New Roman"/>
                <w:b/>
                <w:color w:val="000000"/>
                <w:sz w:val="26"/>
                <w:szCs w:val="26"/>
                <w:lang w:eastAsia="it-IT"/>
              </w:rPr>
            </w:pPr>
            <w:r>
              <w:rPr>
                <w:rFonts w:ascii="Gadugi" w:eastAsia="Times New Roman" w:hAnsi="Gadugi" w:cs="Times New Roman"/>
                <w:b/>
                <w:color w:val="000000"/>
                <w:sz w:val="26"/>
                <w:szCs w:val="26"/>
                <w:lang w:eastAsia="it-IT"/>
              </w:rPr>
              <w:t xml:space="preserve">TITOLO DI STUDIO </w:t>
            </w:r>
            <w:r w:rsidR="00601643" w:rsidRPr="00601643">
              <w:rPr>
                <w:rFonts w:ascii="Gadugi" w:eastAsia="Times New Roman" w:hAnsi="Gadugi" w:cs="Times New Roman"/>
                <w:b/>
                <w:color w:val="000000"/>
                <w:sz w:val="26"/>
                <w:szCs w:val="26"/>
                <w:lang w:eastAsia="it-IT"/>
              </w:rPr>
              <w:t>MADRE</w:t>
            </w:r>
          </w:p>
        </w:tc>
        <w:tc>
          <w:tcPr>
            <w:tcW w:w="4536" w:type="dxa"/>
            <w:gridSpan w:val="2"/>
            <w:shd w:val="clear" w:color="auto" w:fill="auto"/>
            <w:vAlign w:val="center"/>
          </w:tcPr>
          <w:p w14:paraId="5EFADE29" w14:textId="77777777" w:rsidR="00892DF0" w:rsidRPr="00601643" w:rsidRDefault="000727B0" w:rsidP="0074787D">
            <w:pPr>
              <w:suppressAutoHyphens w:val="0"/>
              <w:spacing w:after="0" w:line="240" w:lineRule="auto"/>
              <w:jc w:val="center"/>
              <w:rPr>
                <w:rFonts w:ascii="Gadugi" w:eastAsia="Times New Roman" w:hAnsi="Gadugi" w:cs="Times New Roman"/>
                <w:color w:val="000000"/>
                <w:sz w:val="26"/>
                <w:szCs w:val="26"/>
                <w:lang w:eastAsia="it-IT"/>
              </w:rPr>
            </w:pPr>
            <w:r>
              <w:rPr>
                <w:rFonts w:ascii="Gadugi" w:eastAsia="Times New Roman" w:hAnsi="Gadugi" w:cs="Times New Roman"/>
                <w:b/>
                <w:color w:val="000000"/>
                <w:sz w:val="26"/>
                <w:szCs w:val="26"/>
                <w:lang w:eastAsia="it-IT"/>
              </w:rPr>
              <w:t>TITOLO DI STUDIO</w:t>
            </w:r>
            <w:r w:rsidRPr="00601643">
              <w:rPr>
                <w:rFonts w:ascii="Gadugi" w:eastAsia="Times New Roman" w:hAnsi="Gadugi" w:cs="Times New Roman"/>
                <w:b/>
                <w:color w:val="000000"/>
                <w:sz w:val="26"/>
                <w:szCs w:val="26"/>
                <w:lang w:eastAsia="it-IT"/>
              </w:rPr>
              <w:t xml:space="preserve"> </w:t>
            </w:r>
            <w:r>
              <w:rPr>
                <w:rFonts w:ascii="Gadugi" w:eastAsia="Times New Roman" w:hAnsi="Gadugi" w:cs="Times New Roman"/>
                <w:b/>
                <w:color w:val="000000"/>
                <w:sz w:val="26"/>
                <w:szCs w:val="26"/>
                <w:lang w:eastAsia="it-IT"/>
              </w:rPr>
              <w:t xml:space="preserve"> </w:t>
            </w:r>
            <w:r w:rsidR="00601643" w:rsidRPr="00601643">
              <w:rPr>
                <w:rFonts w:ascii="Gadugi" w:eastAsia="Times New Roman" w:hAnsi="Gadugi" w:cs="Times New Roman"/>
                <w:b/>
                <w:color w:val="000000"/>
                <w:sz w:val="26"/>
                <w:szCs w:val="26"/>
                <w:lang w:eastAsia="it-IT"/>
              </w:rPr>
              <w:t>PADRE</w:t>
            </w:r>
          </w:p>
        </w:tc>
      </w:tr>
      <w:tr w:rsidR="00E52691" w14:paraId="477939F5" w14:textId="77777777" w:rsidTr="00802E1E">
        <w:trPr>
          <w:gridAfter w:val="1"/>
          <w:wAfter w:w="283" w:type="dxa"/>
          <w:cantSplit/>
          <w:trHeight w:val="1134"/>
          <w:jc w:val="center"/>
        </w:trPr>
        <w:tc>
          <w:tcPr>
            <w:tcW w:w="4111" w:type="dxa"/>
            <w:shd w:val="clear" w:color="auto" w:fill="auto"/>
          </w:tcPr>
          <w:p w14:paraId="2F761CE4" w14:textId="77777777" w:rsidR="00892DF0" w:rsidRPr="005F5C04" w:rsidRDefault="000727B0" w:rsidP="00507E62">
            <w:pPr>
              <w:suppressAutoHyphens w:val="0"/>
              <w:spacing w:after="0" w:line="240" w:lineRule="auto"/>
              <w:rPr>
                <w:rFonts w:ascii="Gadugi" w:eastAsia="Times New Roman" w:hAnsi="Gadugi" w:cs="Times New Roman"/>
                <w:color w:val="000000"/>
                <w:lang w:eastAsia="it-IT"/>
              </w:rPr>
            </w:pPr>
            <w:r w:rsidRPr="005F5C04">
              <w:rPr>
                <w:rFonts w:ascii="Arial" w:eastAsia="Times New Roman" w:hAnsi="Arial" w:cs="Arial"/>
                <w:color w:val="000000"/>
                <w:lang w:eastAsia="it-IT"/>
              </w:rPr>
              <w:lastRenderedPageBreak/>
              <w:t>□</w:t>
            </w:r>
            <w:r w:rsidRPr="005F5C04">
              <w:rPr>
                <w:rFonts w:ascii="Gadugi" w:eastAsia="Times New Roman" w:hAnsi="Gadugi" w:cs="Times New Roman"/>
                <w:color w:val="000000"/>
                <w:lang w:eastAsia="it-IT"/>
              </w:rPr>
              <w:t xml:space="preserve"> Nessuno </w:t>
            </w:r>
            <w:r>
              <w:rPr>
                <w:rFonts w:ascii="Gadugi" w:eastAsia="Times New Roman" w:hAnsi="Gadugi" w:cs="Times New Roman"/>
                <w:color w:val="000000"/>
                <w:lang w:eastAsia="it-IT"/>
              </w:rPr>
              <w:t>titolo</w:t>
            </w:r>
            <w:r w:rsidRPr="005F5C04">
              <w:rPr>
                <w:rFonts w:ascii="Gadugi" w:eastAsia="Times New Roman" w:hAnsi="Gadugi" w:cs="Times New Roman"/>
                <w:color w:val="000000"/>
                <w:lang w:eastAsia="it-IT"/>
              </w:rPr>
              <w:t xml:space="preserve"> di studio </w:t>
            </w:r>
          </w:p>
          <w:p w14:paraId="613F1CA9" w14:textId="77777777" w:rsidR="00892DF0" w:rsidRPr="005F5C04" w:rsidRDefault="000727B0" w:rsidP="00507E62">
            <w:pPr>
              <w:suppressAutoHyphens w:val="0"/>
              <w:spacing w:after="0" w:line="240" w:lineRule="auto"/>
              <w:rPr>
                <w:rFonts w:ascii="Gadugi" w:eastAsia="Times New Roman" w:hAnsi="Gadugi" w:cs="Times New Roman"/>
                <w:color w:val="000000"/>
                <w:lang w:eastAsia="it-IT"/>
              </w:rPr>
            </w:pPr>
            <w:r w:rsidRPr="005F5C04">
              <w:rPr>
                <w:rFonts w:ascii="Arial" w:eastAsia="Times New Roman" w:hAnsi="Arial" w:cs="Arial"/>
                <w:color w:val="000000"/>
                <w:lang w:eastAsia="it-IT"/>
              </w:rPr>
              <w:t>□</w:t>
            </w:r>
            <w:r w:rsidRPr="005F5C04">
              <w:rPr>
                <w:rFonts w:ascii="Gadugi" w:eastAsia="Times New Roman" w:hAnsi="Gadugi" w:cs="Times New Roman"/>
                <w:color w:val="000000"/>
                <w:lang w:eastAsia="it-IT"/>
              </w:rPr>
              <w:t xml:space="preserve"> Licenza di scuola elementare (o valutazione finale equivalente) </w:t>
            </w:r>
          </w:p>
          <w:p w14:paraId="4D3B6453" w14:textId="77777777" w:rsidR="00892DF0" w:rsidRPr="005F5C04"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Times New Roman"/>
                <w:color w:val="000000"/>
                <w:lang w:eastAsia="it-IT"/>
              </w:rPr>
              <w:t xml:space="preserve"> Licenza di scuola media </w:t>
            </w:r>
          </w:p>
          <w:p w14:paraId="7A849153" w14:textId="77777777" w:rsidR="00892DF0" w:rsidRPr="00F81261" w:rsidRDefault="000727B0" w:rsidP="00507E62">
            <w:pPr>
              <w:suppressAutoHyphens w:val="0"/>
              <w:spacing w:after="0" w:line="240" w:lineRule="auto"/>
              <w:rPr>
                <w:rFonts w:ascii="Gadugi" w:eastAsia="Times New Roman" w:hAnsi="Gadugi" w:cs="Times New Roman"/>
                <w:color w:val="000000"/>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5F5C04">
              <w:rPr>
                <w:rFonts w:ascii="Gadugi" w:eastAsia="Times New Roman" w:hAnsi="Gadugi" w:cs="Times New Roman"/>
                <w:color w:val="000000"/>
                <w:lang w:eastAsia="it-IT"/>
              </w:rPr>
              <w:t>Compimento inferiore/medio di Conservatorio musicale o di Accademia Nazionale di Danza (2-3 anni)</w:t>
            </w:r>
          </w:p>
          <w:p w14:paraId="4AC820CD" w14:textId="77777777" w:rsidR="00892DF0"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Diploma di istituto professionale</w:t>
            </w:r>
            <w:r w:rsidR="00802E1E">
              <w:rPr>
                <w:rFonts w:ascii="Gadugi" w:eastAsia="Times New Roman" w:hAnsi="Gadugi" w:cs="Arial"/>
                <w:lang w:eastAsia="it-IT"/>
              </w:rPr>
              <w:t xml:space="preserve"> 2-3 anni </w:t>
            </w:r>
          </w:p>
          <w:p w14:paraId="7A9F37DA" w14:textId="77777777" w:rsidR="00802E1E"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Diploma di istituto professionale</w:t>
            </w:r>
            <w:r>
              <w:rPr>
                <w:rFonts w:ascii="Gadugi" w:eastAsia="Times New Roman" w:hAnsi="Gadugi" w:cs="Arial"/>
                <w:lang w:eastAsia="it-IT"/>
              </w:rPr>
              <w:t xml:space="preserve"> 4-5 anni </w:t>
            </w:r>
          </w:p>
          <w:p w14:paraId="492EAF2A" w14:textId="77777777" w:rsidR="00802E1E"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scuola magistrale </w:t>
            </w:r>
            <w:r>
              <w:rPr>
                <w:rFonts w:ascii="Gadugi" w:eastAsia="Times New Roman" w:hAnsi="Gadugi" w:cs="Arial"/>
                <w:lang w:eastAsia="it-IT"/>
              </w:rPr>
              <w:t xml:space="preserve">2-3 anni </w:t>
            </w:r>
          </w:p>
          <w:p w14:paraId="1F02B999" w14:textId="77777777" w:rsidR="00892DF0"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scuola magistrale </w:t>
            </w:r>
            <w:r>
              <w:rPr>
                <w:rFonts w:ascii="Gadugi" w:eastAsia="Times New Roman" w:hAnsi="Gadugi" w:cs="Arial"/>
                <w:lang w:eastAsia="it-IT"/>
              </w:rPr>
              <w:t xml:space="preserve">4-5 anni </w:t>
            </w:r>
          </w:p>
          <w:p w14:paraId="4696E62B" w14:textId="77777777" w:rsidR="00892DF0"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istituto d’arte </w:t>
            </w:r>
            <w:r w:rsidR="00802E1E">
              <w:rPr>
                <w:rFonts w:ascii="Gadugi" w:eastAsia="Times New Roman" w:hAnsi="Gadugi" w:cs="Arial"/>
                <w:lang w:eastAsia="it-IT"/>
              </w:rPr>
              <w:t xml:space="preserve">2-3 anni </w:t>
            </w:r>
          </w:p>
          <w:p w14:paraId="2608D351" w14:textId="77777777" w:rsidR="00802E1E"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istituto d’arte </w:t>
            </w:r>
            <w:r>
              <w:rPr>
                <w:rFonts w:ascii="Gadugi" w:eastAsia="Times New Roman" w:hAnsi="Gadugi" w:cs="Arial"/>
                <w:lang w:eastAsia="it-IT"/>
              </w:rPr>
              <w:t xml:space="preserve">4-5 anni </w:t>
            </w:r>
          </w:p>
          <w:p w14:paraId="3B9FA025" w14:textId="77777777" w:rsidR="00892DF0"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00802E1E">
              <w:rPr>
                <w:rFonts w:ascii="Gadugi" w:eastAsia="Times New Roman" w:hAnsi="Gadugi" w:cs="Arial"/>
                <w:lang w:eastAsia="it-IT"/>
              </w:rPr>
              <w:t>Diploma</w:t>
            </w:r>
            <w:r w:rsidRPr="005F5C04">
              <w:rPr>
                <w:rFonts w:ascii="Gadugi" w:eastAsia="Times New Roman" w:hAnsi="Gadugi" w:cs="Arial"/>
                <w:lang w:eastAsia="it-IT"/>
              </w:rPr>
              <w:t xml:space="preserve"> </w:t>
            </w:r>
            <w:r w:rsidRPr="00F81261">
              <w:rPr>
                <w:rFonts w:ascii="Gadugi" w:eastAsia="Times New Roman" w:hAnsi="Gadugi" w:cs="Arial"/>
                <w:lang w:eastAsia="it-IT"/>
              </w:rPr>
              <w:t>di istituto tecnico</w:t>
            </w:r>
          </w:p>
          <w:p w14:paraId="75CF7D7C" w14:textId="77777777" w:rsidR="00892DF0"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 di istituto magistrale</w:t>
            </w:r>
          </w:p>
          <w:p w14:paraId="340DFA47" w14:textId="77777777" w:rsidR="00892DF0"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 di liceo (classico, scientifico, ecc.)</w:t>
            </w:r>
          </w:p>
          <w:p w14:paraId="174755EE" w14:textId="77777777" w:rsidR="00892DF0"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 xml:space="preserve">Diploma di Accademia di Belle Arti, Danza, Arte Drammatica, ISIA, ecc. </w:t>
            </w:r>
          </w:p>
          <w:p w14:paraId="26B840A9" w14:textId="77777777" w:rsidR="00892DF0" w:rsidRPr="00F81261" w:rsidRDefault="000727B0" w:rsidP="00507E62">
            <w:pPr>
              <w:suppressAutoHyphens w:val="0"/>
              <w:spacing w:after="0" w:line="240" w:lineRule="auto"/>
              <w:rPr>
                <w:rFonts w:ascii="Gadugi" w:eastAsia="Times New Roman" w:hAnsi="Gadugi" w:cs="Arial"/>
                <w:lang w:eastAsia="it-IT"/>
              </w:rPr>
            </w:pPr>
            <w:r w:rsidRPr="00F81261">
              <w:rPr>
                <w:rFonts w:ascii="Gadugi" w:eastAsia="Times New Roman" w:hAnsi="Gadugi" w:cs="Arial"/>
                <w:lang w:eastAsia="it-IT"/>
              </w:rPr>
              <w:t>Conservatorio (vecchio ordinamento)</w:t>
            </w:r>
          </w:p>
          <w:p w14:paraId="05956BE4" w14:textId="77777777" w:rsidR="00892DF0" w:rsidRPr="00F81261" w:rsidRDefault="000727B0" w:rsidP="00507E62">
            <w:pPr>
              <w:suppressAutoHyphens w:val="0"/>
              <w:spacing w:after="0" w:line="240" w:lineRule="auto"/>
              <w:rPr>
                <w:rFonts w:ascii="Gadugi" w:eastAsia="Times New Roman" w:hAnsi="Gadugi" w:cs="Arial"/>
                <w:lang w:eastAsia="it-IT"/>
              </w:rPr>
            </w:pPr>
            <w:proofErr w:type="gramStart"/>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w:t>
            </w:r>
            <w:proofErr w:type="gramEnd"/>
            <w:r w:rsidRPr="00F81261">
              <w:rPr>
                <w:rFonts w:ascii="Gadugi" w:eastAsia="Times New Roman" w:hAnsi="Gadugi" w:cs="Arial"/>
                <w:lang w:eastAsia="it-IT"/>
              </w:rPr>
              <w:t xml:space="preserve"> universitario (2-3 anni) del vecchio ordinamento (incluse le scuole dirette a fini speciali o parauniversitarie)</w:t>
            </w:r>
          </w:p>
          <w:p w14:paraId="5058AACC" w14:textId="77777777" w:rsidR="00892DF0" w:rsidRPr="00F81261" w:rsidRDefault="000727B0" w:rsidP="00507E62">
            <w:pPr>
              <w:suppressAutoHyphens w:val="0"/>
              <w:spacing w:after="0" w:line="240" w:lineRule="auto"/>
              <w:rPr>
                <w:rFonts w:ascii="Gadugi" w:eastAsia="Times New Roman" w:hAnsi="Gadugi" w:cs="Arial"/>
                <w:lang w:eastAsia="it-IT"/>
              </w:rPr>
            </w:pPr>
            <w:proofErr w:type="gramStart"/>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w:t>
            </w:r>
            <w:proofErr w:type="gramEnd"/>
            <w:r w:rsidRPr="00F81261">
              <w:rPr>
                <w:rFonts w:ascii="Gadugi" w:eastAsia="Times New Roman" w:hAnsi="Gadugi" w:cs="Arial"/>
                <w:lang w:eastAsia="it-IT"/>
              </w:rPr>
              <w:t xml:space="preserve"> accademico di Alta Formazione Artistica, Musicale e Coreutica (A.F.A.M.) di I livello</w:t>
            </w:r>
          </w:p>
          <w:p w14:paraId="749D2AF3" w14:textId="77777777" w:rsidR="00892DF0" w:rsidRPr="00F81261" w:rsidRDefault="000727B0" w:rsidP="00507E62">
            <w:pPr>
              <w:suppressAutoHyphens w:val="0"/>
              <w:spacing w:after="0" w:line="240" w:lineRule="auto"/>
              <w:rPr>
                <w:rFonts w:ascii="Gadugi" w:eastAsia="Times New Roman" w:hAnsi="Gadugi" w:cs="Arial"/>
                <w:lang w:eastAsia="it-IT"/>
              </w:rPr>
            </w:pPr>
            <w:proofErr w:type="gramStart"/>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Laurea</w:t>
            </w:r>
            <w:proofErr w:type="gramEnd"/>
            <w:r w:rsidRPr="00F81261">
              <w:rPr>
                <w:rFonts w:ascii="Gadugi" w:eastAsia="Times New Roman" w:hAnsi="Gadugi" w:cs="Arial"/>
                <w:lang w:eastAsia="it-IT"/>
              </w:rPr>
              <w:t xml:space="preserve"> triennale (di I livello) del nuovo ordinamento</w:t>
            </w:r>
          </w:p>
          <w:p w14:paraId="4C859A1F" w14:textId="77777777" w:rsidR="00892DF0"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 accademico di Alta Formazione Artistica,</w:t>
            </w:r>
            <w:r w:rsidRPr="005F5C04">
              <w:rPr>
                <w:rFonts w:ascii="Gadugi" w:eastAsia="Times New Roman" w:hAnsi="Gadugi" w:cs="Arial"/>
                <w:lang w:eastAsia="it-IT"/>
              </w:rPr>
              <w:t xml:space="preserve"> </w:t>
            </w:r>
            <w:r w:rsidRPr="00F81261">
              <w:rPr>
                <w:rFonts w:ascii="Gadugi" w:eastAsia="Times New Roman" w:hAnsi="Gadugi" w:cs="Arial"/>
                <w:lang w:eastAsia="it-IT"/>
              </w:rPr>
              <w:t>Musicale e Coreutica (A.F.A.M.) di II livello</w:t>
            </w:r>
          </w:p>
          <w:p w14:paraId="3C767C31" w14:textId="77777777" w:rsidR="00892DF0" w:rsidRPr="00F81261" w:rsidRDefault="000727B0" w:rsidP="00507E62">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5F5C04">
              <w:rPr>
                <w:rFonts w:ascii="Gadugi" w:eastAsia="Times New Roman" w:hAnsi="Gadugi" w:cs="Arial"/>
                <w:lang w:eastAsia="it-IT"/>
              </w:rPr>
              <w:t xml:space="preserve">Laurea (4-6 anni) del vecchio </w:t>
            </w:r>
            <w:r w:rsidRPr="00F81261">
              <w:rPr>
                <w:rFonts w:ascii="Gadugi" w:eastAsia="Times New Roman" w:hAnsi="Gadugi" w:cs="Arial"/>
                <w:lang w:eastAsia="it-IT"/>
              </w:rPr>
              <w:t xml:space="preserve">ordinamento, laurea specialistica o magistrale a ciclo unico </w:t>
            </w:r>
          </w:p>
          <w:p w14:paraId="288730FB" w14:textId="77777777" w:rsidR="00892DF0" w:rsidRDefault="000727B0" w:rsidP="00507E62">
            <w:pPr>
              <w:suppressAutoHyphens w:val="0"/>
              <w:spacing w:after="0" w:line="240" w:lineRule="auto"/>
              <w:rPr>
                <w:rFonts w:ascii="Gadugi" w:eastAsia="Times New Roman" w:hAnsi="Gadugi" w:cs="Arial"/>
                <w:lang w:eastAsia="it-IT"/>
              </w:rPr>
            </w:pPr>
            <w:r w:rsidRPr="00F81261">
              <w:rPr>
                <w:rFonts w:ascii="Gadugi" w:eastAsia="Times New Roman" w:hAnsi="Gadugi" w:cs="Arial"/>
                <w:lang w:eastAsia="it-IT"/>
              </w:rPr>
              <w:t xml:space="preserve">del nuovo ordinamento, laurea biennale </w:t>
            </w:r>
            <w:proofErr w:type="gramStart"/>
            <w:r w:rsidRPr="00F81261">
              <w:rPr>
                <w:rFonts w:ascii="Gadugi" w:eastAsia="Times New Roman" w:hAnsi="Gadugi" w:cs="Arial"/>
                <w:lang w:eastAsia="it-IT"/>
              </w:rPr>
              <w:t xml:space="preserve">specialistica </w:t>
            </w:r>
            <w:r w:rsidRPr="005F5C04">
              <w:rPr>
                <w:rFonts w:ascii="Gadugi" w:eastAsia="Times New Roman" w:hAnsi="Gadugi" w:cs="Arial"/>
                <w:lang w:eastAsia="it-IT"/>
              </w:rPr>
              <w:t xml:space="preserve"> </w:t>
            </w:r>
            <w:r w:rsidRPr="00F81261">
              <w:rPr>
                <w:rFonts w:ascii="Gadugi" w:eastAsia="Times New Roman" w:hAnsi="Gadugi" w:cs="Arial"/>
                <w:lang w:eastAsia="it-IT"/>
              </w:rPr>
              <w:t>(</w:t>
            </w:r>
            <w:proofErr w:type="gramEnd"/>
            <w:r w:rsidRPr="00F81261">
              <w:rPr>
                <w:rFonts w:ascii="Gadugi" w:eastAsia="Times New Roman" w:hAnsi="Gadugi" w:cs="Arial"/>
                <w:lang w:eastAsia="it-IT"/>
              </w:rPr>
              <w:t>di II livello) del nuovo ordinament</w:t>
            </w:r>
            <w:r w:rsidRPr="005F5C04">
              <w:rPr>
                <w:rFonts w:ascii="Gadugi" w:eastAsia="Times New Roman" w:hAnsi="Gadugi" w:cs="Arial"/>
                <w:lang w:eastAsia="it-IT"/>
              </w:rPr>
              <w:t>o</w:t>
            </w:r>
          </w:p>
          <w:p w14:paraId="656EC41B" w14:textId="77777777" w:rsidR="00601643" w:rsidRDefault="00601643" w:rsidP="00507E62">
            <w:pPr>
              <w:suppressAutoHyphens w:val="0"/>
              <w:spacing w:after="0" w:line="240" w:lineRule="auto"/>
              <w:rPr>
                <w:rFonts w:ascii="Gadugi" w:eastAsia="Times New Roman" w:hAnsi="Gadugi" w:cs="Arial"/>
                <w:lang w:eastAsia="it-IT"/>
              </w:rPr>
            </w:pPr>
          </w:p>
          <w:p w14:paraId="65661F1E" w14:textId="77777777" w:rsidR="00601643" w:rsidRPr="005F5C04"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00802E1E">
              <w:rPr>
                <w:rFonts w:ascii="Arial" w:eastAsia="Times New Roman" w:hAnsi="Arial" w:cs="Arial"/>
                <w:color w:val="000000"/>
                <w:lang w:eastAsia="it-IT"/>
              </w:rPr>
              <w:t xml:space="preserve">NON DICHIARABILE </w:t>
            </w:r>
            <w:r>
              <w:rPr>
                <w:rFonts w:ascii="Arial" w:eastAsia="Times New Roman" w:hAnsi="Arial" w:cs="Arial"/>
                <w:color w:val="000000"/>
                <w:lang w:eastAsia="it-IT"/>
              </w:rPr>
              <w:t xml:space="preserve"> </w:t>
            </w:r>
          </w:p>
        </w:tc>
        <w:tc>
          <w:tcPr>
            <w:tcW w:w="4253" w:type="dxa"/>
            <w:shd w:val="clear" w:color="auto" w:fill="auto"/>
          </w:tcPr>
          <w:p w14:paraId="19C49D8A" w14:textId="77777777" w:rsidR="00802E1E" w:rsidRPr="005F5C04" w:rsidRDefault="000727B0" w:rsidP="00802E1E">
            <w:pPr>
              <w:suppressAutoHyphens w:val="0"/>
              <w:spacing w:after="0" w:line="240" w:lineRule="auto"/>
              <w:rPr>
                <w:rFonts w:ascii="Gadugi" w:eastAsia="Times New Roman" w:hAnsi="Gadugi" w:cs="Times New Roman"/>
                <w:color w:val="000000"/>
                <w:lang w:eastAsia="it-IT"/>
              </w:rPr>
            </w:pPr>
            <w:r w:rsidRPr="005F5C04">
              <w:rPr>
                <w:rFonts w:ascii="Arial" w:eastAsia="Times New Roman" w:hAnsi="Arial" w:cs="Arial"/>
                <w:color w:val="000000"/>
                <w:lang w:eastAsia="it-IT"/>
              </w:rPr>
              <w:t>□</w:t>
            </w:r>
            <w:r w:rsidRPr="005F5C04">
              <w:rPr>
                <w:rFonts w:ascii="Gadugi" w:eastAsia="Times New Roman" w:hAnsi="Gadugi" w:cs="Times New Roman"/>
                <w:color w:val="000000"/>
                <w:lang w:eastAsia="it-IT"/>
              </w:rPr>
              <w:t xml:space="preserve"> Nessuno </w:t>
            </w:r>
            <w:r>
              <w:rPr>
                <w:rFonts w:ascii="Gadugi" w:eastAsia="Times New Roman" w:hAnsi="Gadugi" w:cs="Times New Roman"/>
                <w:color w:val="000000"/>
                <w:lang w:eastAsia="it-IT"/>
              </w:rPr>
              <w:t>titolo</w:t>
            </w:r>
            <w:r w:rsidRPr="005F5C04">
              <w:rPr>
                <w:rFonts w:ascii="Gadugi" w:eastAsia="Times New Roman" w:hAnsi="Gadugi" w:cs="Times New Roman"/>
                <w:color w:val="000000"/>
                <w:lang w:eastAsia="it-IT"/>
              </w:rPr>
              <w:t xml:space="preserve"> di studio </w:t>
            </w:r>
          </w:p>
          <w:p w14:paraId="26DC703B" w14:textId="77777777" w:rsidR="00802E1E" w:rsidRPr="005F5C04" w:rsidRDefault="000727B0" w:rsidP="00802E1E">
            <w:pPr>
              <w:suppressAutoHyphens w:val="0"/>
              <w:spacing w:after="0" w:line="240" w:lineRule="auto"/>
              <w:rPr>
                <w:rFonts w:ascii="Gadugi" w:eastAsia="Times New Roman" w:hAnsi="Gadugi" w:cs="Times New Roman"/>
                <w:color w:val="000000"/>
                <w:lang w:eastAsia="it-IT"/>
              </w:rPr>
            </w:pPr>
            <w:r w:rsidRPr="005F5C04">
              <w:rPr>
                <w:rFonts w:ascii="Arial" w:eastAsia="Times New Roman" w:hAnsi="Arial" w:cs="Arial"/>
                <w:color w:val="000000"/>
                <w:lang w:eastAsia="it-IT"/>
              </w:rPr>
              <w:t>□</w:t>
            </w:r>
            <w:r w:rsidRPr="005F5C04">
              <w:rPr>
                <w:rFonts w:ascii="Gadugi" w:eastAsia="Times New Roman" w:hAnsi="Gadugi" w:cs="Times New Roman"/>
                <w:color w:val="000000"/>
                <w:lang w:eastAsia="it-IT"/>
              </w:rPr>
              <w:t xml:space="preserve"> Licenza di scuola elementare (o valutazione finale equivalente) </w:t>
            </w:r>
          </w:p>
          <w:p w14:paraId="71CA4AA4" w14:textId="77777777" w:rsidR="00802E1E" w:rsidRPr="005F5C04"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Times New Roman"/>
                <w:color w:val="000000"/>
                <w:lang w:eastAsia="it-IT"/>
              </w:rPr>
              <w:t xml:space="preserve"> Licenza di scuola media </w:t>
            </w:r>
          </w:p>
          <w:p w14:paraId="789E7328" w14:textId="77777777" w:rsidR="00802E1E" w:rsidRPr="00F81261" w:rsidRDefault="000727B0" w:rsidP="00802E1E">
            <w:pPr>
              <w:suppressAutoHyphens w:val="0"/>
              <w:spacing w:after="0" w:line="240" w:lineRule="auto"/>
              <w:rPr>
                <w:rFonts w:ascii="Gadugi" w:eastAsia="Times New Roman" w:hAnsi="Gadugi" w:cs="Times New Roman"/>
                <w:color w:val="000000"/>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5F5C04">
              <w:rPr>
                <w:rFonts w:ascii="Gadugi" w:eastAsia="Times New Roman" w:hAnsi="Gadugi" w:cs="Times New Roman"/>
                <w:color w:val="000000"/>
                <w:lang w:eastAsia="it-IT"/>
              </w:rPr>
              <w:t>Compimento inferiore/medio di Conservatorio musicale o di Accademia Nazionale di Danza (2-3 anni)</w:t>
            </w:r>
          </w:p>
          <w:p w14:paraId="71B4AFDA" w14:textId="77777777" w:rsidR="00802E1E"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Diploma di istituto professionale</w:t>
            </w:r>
            <w:r>
              <w:rPr>
                <w:rFonts w:ascii="Gadugi" w:eastAsia="Times New Roman" w:hAnsi="Gadugi" w:cs="Arial"/>
                <w:lang w:eastAsia="it-IT"/>
              </w:rPr>
              <w:t xml:space="preserve"> 2-3 anni </w:t>
            </w:r>
          </w:p>
          <w:p w14:paraId="3BCB34CF"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Diploma di istituto professionale</w:t>
            </w:r>
            <w:r>
              <w:rPr>
                <w:rFonts w:ascii="Gadugi" w:eastAsia="Times New Roman" w:hAnsi="Gadugi" w:cs="Arial"/>
                <w:lang w:eastAsia="it-IT"/>
              </w:rPr>
              <w:t xml:space="preserve"> 4-5 anni </w:t>
            </w:r>
          </w:p>
          <w:p w14:paraId="7DB5B15A" w14:textId="77777777" w:rsidR="00802E1E"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scuola magistrale </w:t>
            </w:r>
            <w:r>
              <w:rPr>
                <w:rFonts w:ascii="Gadugi" w:eastAsia="Times New Roman" w:hAnsi="Gadugi" w:cs="Arial"/>
                <w:lang w:eastAsia="it-IT"/>
              </w:rPr>
              <w:t xml:space="preserve">2-3 anni </w:t>
            </w:r>
          </w:p>
          <w:p w14:paraId="3E61C6D3"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scuola magistrale </w:t>
            </w:r>
            <w:r>
              <w:rPr>
                <w:rFonts w:ascii="Gadugi" w:eastAsia="Times New Roman" w:hAnsi="Gadugi" w:cs="Arial"/>
                <w:lang w:eastAsia="it-IT"/>
              </w:rPr>
              <w:t xml:space="preserve">4-5 anni </w:t>
            </w:r>
          </w:p>
          <w:p w14:paraId="481573AE" w14:textId="77777777" w:rsidR="00802E1E"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istituto d’arte </w:t>
            </w:r>
            <w:r>
              <w:rPr>
                <w:rFonts w:ascii="Gadugi" w:eastAsia="Times New Roman" w:hAnsi="Gadugi" w:cs="Arial"/>
                <w:lang w:eastAsia="it-IT"/>
              </w:rPr>
              <w:t xml:space="preserve">2-3 anni </w:t>
            </w:r>
          </w:p>
          <w:p w14:paraId="7A03AAAE"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sidRPr="00F81261">
              <w:rPr>
                <w:rFonts w:ascii="Gadugi" w:eastAsia="Times New Roman" w:hAnsi="Gadugi" w:cs="Arial"/>
                <w:lang w:eastAsia="it-IT"/>
              </w:rPr>
              <w:t xml:space="preserve">Diploma di istituto d’arte </w:t>
            </w:r>
            <w:r>
              <w:rPr>
                <w:rFonts w:ascii="Gadugi" w:eastAsia="Times New Roman" w:hAnsi="Gadugi" w:cs="Arial"/>
                <w:lang w:eastAsia="it-IT"/>
              </w:rPr>
              <w:t xml:space="preserve">4-5 anni </w:t>
            </w:r>
          </w:p>
          <w:p w14:paraId="79B7D88F"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w:t>
            </w:r>
            <w:r>
              <w:rPr>
                <w:rFonts w:ascii="Gadugi" w:eastAsia="Times New Roman" w:hAnsi="Gadugi" w:cs="Arial"/>
                <w:lang w:eastAsia="it-IT"/>
              </w:rPr>
              <w:t>Diploma</w:t>
            </w:r>
            <w:r w:rsidRPr="005F5C04">
              <w:rPr>
                <w:rFonts w:ascii="Gadugi" w:eastAsia="Times New Roman" w:hAnsi="Gadugi" w:cs="Arial"/>
                <w:lang w:eastAsia="it-IT"/>
              </w:rPr>
              <w:t xml:space="preserve"> </w:t>
            </w:r>
            <w:r w:rsidRPr="00F81261">
              <w:rPr>
                <w:rFonts w:ascii="Gadugi" w:eastAsia="Times New Roman" w:hAnsi="Gadugi" w:cs="Arial"/>
                <w:lang w:eastAsia="it-IT"/>
              </w:rPr>
              <w:t>di istituto tecnico</w:t>
            </w:r>
          </w:p>
          <w:p w14:paraId="1CFBCFD3"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 di istituto magistrale</w:t>
            </w:r>
          </w:p>
          <w:p w14:paraId="03609E75"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 di liceo (classico, scientifico, ecc.)</w:t>
            </w:r>
          </w:p>
          <w:p w14:paraId="2CABA8F3"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 xml:space="preserve">Diploma di Accademia di Belle Arti, Danza, Arte Drammatica, ISIA, ecc. </w:t>
            </w:r>
          </w:p>
          <w:p w14:paraId="507D3FD4" w14:textId="77777777" w:rsidR="00802E1E" w:rsidRPr="00F81261" w:rsidRDefault="000727B0" w:rsidP="00802E1E">
            <w:pPr>
              <w:suppressAutoHyphens w:val="0"/>
              <w:spacing w:after="0" w:line="240" w:lineRule="auto"/>
              <w:rPr>
                <w:rFonts w:ascii="Gadugi" w:eastAsia="Times New Roman" w:hAnsi="Gadugi" w:cs="Arial"/>
                <w:lang w:eastAsia="it-IT"/>
              </w:rPr>
            </w:pPr>
            <w:r w:rsidRPr="00F81261">
              <w:rPr>
                <w:rFonts w:ascii="Gadugi" w:eastAsia="Times New Roman" w:hAnsi="Gadugi" w:cs="Arial"/>
                <w:lang w:eastAsia="it-IT"/>
              </w:rPr>
              <w:t>Conservatorio (vecchio ordinamento)</w:t>
            </w:r>
          </w:p>
          <w:p w14:paraId="700681C7" w14:textId="77777777" w:rsidR="00802E1E" w:rsidRPr="00F81261" w:rsidRDefault="000727B0" w:rsidP="00802E1E">
            <w:pPr>
              <w:suppressAutoHyphens w:val="0"/>
              <w:spacing w:after="0" w:line="240" w:lineRule="auto"/>
              <w:rPr>
                <w:rFonts w:ascii="Gadugi" w:eastAsia="Times New Roman" w:hAnsi="Gadugi" w:cs="Arial"/>
                <w:lang w:eastAsia="it-IT"/>
              </w:rPr>
            </w:pPr>
            <w:proofErr w:type="gramStart"/>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w:t>
            </w:r>
            <w:proofErr w:type="gramEnd"/>
            <w:r w:rsidRPr="00F81261">
              <w:rPr>
                <w:rFonts w:ascii="Gadugi" w:eastAsia="Times New Roman" w:hAnsi="Gadugi" w:cs="Arial"/>
                <w:lang w:eastAsia="it-IT"/>
              </w:rPr>
              <w:t xml:space="preserve"> universitario (2-3 anni) del vecchio ordinamento (incluse le scuole dirette a fini speciali o parauniversitarie)</w:t>
            </w:r>
          </w:p>
          <w:p w14:paraId="44ADA05C" w14:textId="77777777" w:rsidR="00802E1E" w:rsidRPr="00F81261" w:rsidRDefault="000727B0" w:rsidP="00802E1E">
            <w:pPr>
              <w:suppressAutoHyphens w:val="0"/>
              <w:spacing w:after="0" w:line="240" w:lineRule="auto"/>
              <w:rPr>
                <w:rFonts w:ascii="Gadugi" w:eastAsia="Times New Roman" w:hAnsi="Gadugi" w:cs="Arial"/>
                <w:lang w:eastAsia="it-IT"/>
              </w:rPr>
            </w:pPr>
            <w:proofErr w:type="gramStart"/>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w:t>
            </w:r>
            <w:proofErr w:type="gramEnd"/>
            <w:r w:rsidRPr="00F81261">
              <w:rPr>
                <w:rFonts w:ascii="Gadugi" w:eastAsia="Times New Roman" w:hAnsi="Gadugi" w:cs="Arial"/>
                <w:lang w:eastAsia="it-IT"/>
              </w:rPr>
              <w:t xml:space="preserve"> accademico di Alta Formazione Artistica, Musicale e Coreutica (A.F.A.M.) di I livello</w:t>
            </w:r>
          </w:p>
          <w:p w14:paraId="53EDC702" w14:textId="77777777" w:rsidR="00802E1E" w:rsidRPr="00F81261" w:rsidRDefault="000727B0" w:rsidP="00802E1E">
            <w:pPr>
              <w:suppressAutoHyphens w:val="0"/>
              <w:spacing w:after="0" w:line="240" w:lineRule="auto"/>
              <w:rPr>
                <w:rFonts w:ascii="Gadugi" w:eastAsia="Times New Roman" w:hAnsi="Gadugi" w:cs="Arial"/>
                <w:lang w:eastAsia="it-IT"/>
              </w:rPr>
            </w:pPr>
            <w:proofErr w:type="gramStart"/>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Laurea</w:t>
            </w:r>
            <w:proofErr w:type="gramEnd"/>
            <w:r w:rsidRPr="00F81261">
              <w:rPr>
                <w:rFonts w:ascii="Gadugi" w:eastAsia="Times New Roman" w:hAnsi="Gadugi" w:cs="Arial"/>
                <w:lang w:eastAsia="it-IT"/>
              </w:rPr>
              <w:t xml:space="preserve"> triennale (di I livello) del nuovo ordinamento</w:t>
            </w:r>
          </w:p>
          <w:p w14:paraId="63F86C8B"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F81261">
              <w:rPr>
                <w:rFonts w:ascii="Gadugi" w:eastAsia="Times New Roman" w:hAnsi="Gadugi" w:cs="Arial"/>
                <w:lang w:eastAsia="it-IT"/>
              </w:rPr>
              <w:t>Diploma accademico di Alta Formazione Artistica,</w:t>
            </w:r>
            <w:r w:rsidRPr="005F5C04">
              <w:rPr>
                <w:rFonts w:ascii="Gadugi" w:eastAsia="Times New Roman" w:hAnsi="Gadugi" w:cs="Arial"/>
                <w:lang w:eastAsia="it-IT"/>
              </w:rPr>
              <w:t xml:space="preserve"> </w:t>
            </w:r>
            <w:r w:rsidRPr="00F81261">
              <w:rPr>
                <w:rFonts w:ascii="Gadugi" w:eastAsia="Times New Roman" w:hAnsi="Gadugi" w:cs="Arial"/>
                <w:lang w:eastAsia="it-IT"/>
              </w:rPr>
              <w:t>Musicale e Coreutica (A.F.A.M.) di II livello</w:t>
            </w:r>
          </w:p>
          <w:p w14:paraId="4C690203" w14:textId="77777777" w:rsidR="00802E1E" w:rsidRPr="00F81261" w:rsidRDefault="000727B0" w:rsidP="00802E1E">
            <w:pPr>
              <w:suppressAutoHyphens w:val="0"/>
              <w:spacing w:after="0" w:line="240" w:lineRule="auto"/>
              <w:rPr>
                <w:rFonts w:ascii="Gadugi" w:eastAsia="Times New Roman" w:hAnsi="Gadugi" w:cs="Arial"/>
                <w:lang w:eastAsia="it-IT"/>
              </w:rPr>
            </w:pPr>
            <w:r w:rsidRPr="005F5C04">
              <w:rPr>
                <w:rFonts w:ascii="Arial" w:eastAsia="Times New Roman" w:hAnsi="Arial" w:cs="Arial"/>
                <w:color w:val="000000"/>
                <w:lang w:eastAsia="it-IT"/>
              </w:rPr>
              <w:t>□</w:t>
            </w:r>
            <w:r w:rsidRPr="005F5C04">
              <w:rPr>
                <w:rFonts w:ascii="Gadugi" w:eastAsia="Times New Roman" w:hAnsi="Gadugi" w:cs="Arial"/>
                <w:color w:val="000000"/>
                <w:lang w:eastAsia="it-IT"/>
              </w:rPr>
              <w:t xml:space="preserve"> </w:t>
            </w:r>
            <w:r w:rsidRPr="005F5C04">
              <w:rPr>
                <w:rFonts w:ascii="Gadugi" w:eastAsia="Times New Roman" w:hAnsi="Gadugi" w:cs="Arial"/>
                <w:lang w:eastAsia="it-IT"/>
              </w:rPr>
              <w:t xml:space="preserve">Laurea (4-6 anni) del vecchio </w:t>
            </w:r>
            <w:r w:rsidRPr="00F81261">
              <w:rPr>
                <w:rFonts w:ascii="Gadugi" w:eastAsia="Times New Roman" w:hAnsi="Gadugi" w:cs="Arial"/>
                <w:lang w:eastAsia="it-IT"/>
              </w:rPr>
              <w:t xml:space="preserve">ordinamento, laurea specialistica o magistrale a ciclo unico </w:t>
            </w:r>
          </w:p>
          <w:p w14:paraId="737F0E0B" w14:textId="77777777" w:rsidR="00802E1E" w:rsidRDefault="000727B0" w:rsidP="00802E1E">
            <w:pPr>
              <w:suppressAutoHyphens w:val="0"/>
              <w:spacing w:after="0" w:line="240" w:lineRule="auto"/>
              <w:rPr>
                <w:rFonts w:ascii="Gadugi" w:eastAsia="Times New Roman" w:hAnsi="Gadugi" w:cs="Arial"/>
                <w:lang w:eastAsia="it-IT"/>
              </w:rPr>
            </w:pPr>
            <w:r w:rsidRPr="00F81261">
              <w:rPr>
                <w:rFonts w:ascii="Gadugi" w:eastAsia="Times New Roman" w:hAnsi="Gadugi" w:cs="Arial"/>
                <w:lang w:eastAsia="it-IT"/>
              </w:rPr>
              <w:t xml:space="preserve">del nuovo ordinamento, laurea biennale </w:t>
            </w:r>
            <w:proofErr w:type="gramStart"/>
            <w:r w:rsidRPr="00F81261">
              <w:rPr>
                <w:rFonts w:ascii="Gadugi" w:eastAsia="Times New Roman" w:hAnsi="Gadugi" w:cs="Arial"/>
                <w:lang w:eastAsia="it-IT"/>
              </w:rPr>
              <w:t xml:space="preserve">specialistica </w:t>
            </w:r>
            <w:r w:rsidRPr="005F5C04">
              <w:rPr>
                <w:rFonts w:ascii="Gadugi" w:eastAsia="Times New Roman" w:hAnsi="Gadugi" w:cs="Arial"/>
                <w:lang w:eastAsia="it-IT"/>
              </w:rPr>
              <w:t xml:space="preserve"> </w:t>
            </w:r>
            <w:r w:rsidRPr="00F81261">
              <w:rPr>
                <w:rFonts w:ascii="Gadugi" w:eastAsia="Times New Roman" w:hAnsi="Gadugi" w:cs="Arial"/>
                <w:lang w:eastAsia="it-IT"/>
              </w:rPr>
              <w:t>(</w:t>
            </w:r>
            <w:proofErr w:type="gramEnd"/>
            <w:r w:rsidRPr="00F81261">
              <w:rPr>
                <w:rFonts w:ascii="Gadugi" w:eastAsia="Times New Roman" w:hAnsi="Gadugi" w:cs="Arial"/>
                <w:lang w:eastAsia="it-IT"/>
              </w:rPr>
              <w:t>di II livello) del nuovo ordinament</w:t>
            </w:r>
            <w:r w:rsidRPr="005F5C04">
              <w:rPr>
                <w:rFonts w:ascii="Gadugi" w:eastAsia="Times New Roman" w:hAnsi="Gadugi" w:cs="Arial"/>
                <w:lang w:eastAsia="it-IT"/>
              </w:rPr>
              <w:t>o</w:t>
            </w:r>
          </w:p>
          <w:p w14:paraId="6C4ABDD8" w14:textId="77777777" w:rsidR="00802E1E" w:rsidRDefault="00802E1E" w:rsidP="00802E1E">
            <w:pPr>
              <w:suppressAutoHyphens w:val="0"/>
              <w:spacing w:after="0" w:line="240" w:lineRule="auto"/>
              <w:rPr>
                <w:rFonts w:ascii="Gadugi" w:eastAsia="Times New Roman" w:hAnsi="Gadugi" w:cs="Arial"/>
                <w:lang w:eastAsia="it-IT"/>
              </w:rPr>
            </w:pPr>
          </w:p>
          <w:p w14:paraId="0A61FF6F" w14:textId="77777777" w:rsidR="00601643" w:rsidRDefault="000727B0" w:rsidP="00802E1E">
            <w:pPr>
              <w:suppressAutoHyphens w:val="0"/>
              <w:spacing w:after="0" w:line="240" w:lineRule="auto"/>
              <w:rPr>
                <w:rFonts w:ascii="Arial" w:eastAsia="Times New Roman" w:hAnsi="Arial" w:cs="Arial"/>
                <w:color w:val="000000"/>
                <w:lang w:eastAsia="it-IT"/>
              </w:rPr>
            </w:pPr>
            <w:r w:rsidRPr="005F5C04">
              <w:rPr>
                <w:rFonts w:ascii="Arial" w:eastAsia="Times New Roman" w:hAnsi="Arial" w:cs="Arial"/>
                <w:color w:val="000000"/>
                <w:lang w:eastAsia="it-IT"/>
              </w:rPr>
              <w:t>□</w:t>
            </w:r>
            <w:r>
              <w:rPr>
                <w:rFonts w:ascii="Arial" w:eastAsia="Times New Roman" w:hAnsi="Arial" w:cs="Arial"/>
                <w:color w:val="000000"/>
                <w:lang w:eastAsia="it-IT"/>
              </w:rPr>
              <w:t xml:space="preserve"> NON DICHIARABILE </w:t>
            </w:r>
          </w:p>
          <w:p w14:paraId="6C90F174" w14:textId="77777777" w:rsidR="00924C35" w:rsidRDefault="00924C35" w:rsidP="00802E1E">
            <w:pPr>
              <w:suppressAutoHyphens w:val="0"/>
              <w:spacing w:after="0" w:line="240" w:lineRule="auto"/>
              <w:rPr>
                <w:rFonts w:ascii="Arial" w:eastAsia="Times New Roman" w:hAnsi="Arial" w:cs="Arial"/>
                <w:color w:val="000000"/>
                <w:lang w:eastAsia="it-IT"/>
              </w:rPr>
            </w:pPr>
          </w:p>
          <w:p w14:paraId="0F8BEED2" w14:textId="77777777" w:rsidR="00924C35" w:rsidRDefault="00924C35" w:rsidP="00802E1E">
            <w:pPr>
              <w:suppressAutoHyphens w:val="0"/>
              <w:spacing w:after="0" w:line="240" w:lineRule="auto"/>
              <w:rPr>
                <w:rFonts w:ascii="Arial" w:eastAsia="Times New Roman" w:hAnsi="Arial" w:cs="Arial"/>
                <w:color w:val="000000"/>
                <w:lang w:eastAsia="it-IT"/>
              </w:rPr>
            </w:pPr>
          </w:p>
          <w:p w14:paraId="0655B58D" w14:textId="77777777" w:rsidR="00924C35" w:rsidRDefault="00924C35" w:rsidP="00802E1E">
            <w:pPr>
              <w:suppressAutoHyphens w:val="0"/>
              <w:spacing w:after="0" w:line="240" w:lineRule="auto"/>
              <w:rPr>
                <w:rFonts w:ascii="Arial" w:eastAsia="Times New Roman" w:hAnsi="Arial" w:cs="Arial"/>
                <w:color w:val="000000"/>
                <w:lang w:eastAsia="it-IT"/>
              </w:rPr>
            </w:pPr>
          </w:p>
          <w:p w14:paraId="21228BBC" w14:textId="77777777" w:rsidR="00924C35" w:rsidRDefault="00924C35" w:rsidP="00802E1E">
            <w:pPr>
              <w:suppressAutoHyphens w:val="0"/>
              <w:spacing w:after="0" w:line="240" w:lineRule="auto"/>
              <w:rPr>
                <w:rFonts w:ascii="Arial" w:eastAsia="Times New Roman" w:hAnsi="Arial" w:cs="Arial"/>
                <w:color w:val="000000"/>
                <w:lang w:eastAsia="it-IT"/>
              </w:rPr>
            </w:pPr>
          </w:p>
          <w:p w14:paraId="455776E6" w14:textId="77777777" w:rsidR="00924C35" w:rsidRPr="005F5C04" w:rsidRDefault="00924C35" w:rsidP="00802E1E">
            <w:pPr>
              <w:suppressAutoHyphens w:val="0"/>
              <w:spacing w:after="0" w:line="240" w:lineRule="auto"/>
              <w:rPr>
                <w:rFonts w:ascii="Gadugi" w:eastAsia="Times New Roman" w:hAnsi="Gadugi" w:cs="Arial"/>
                <w:lang w:eastAsia="it-IT"/>
              </w:rPr>
            </w:pPr>
          </w:p>
        </w:tc>
      </w:tr>
      <w:tr w:rsidR="00E52691" w14:paraId="7A0C4241" w14:textId="77777777" w:rsidTr="00601643">
        <w:trPr>
          <w:trHeight w:val="300"/>
          <w:jc w:val="center"/>
        </w:trPr>
        <w:tc>
          <w:tcPr>
            <w:tcW w:w="4111" w:type="dxa"/>
            <w:shd w:val="clear" w:color="auto" w:fill="auto"/>
          </w:tcPr>
          <w:p w14:paraId="10B15522" w14:textId="77777777" w:rsidR="00892DF0" w:rsidRPr="00F7647C" w:rsidRDefault="000727B0" w:rsidP="00EB7DEF">
            <w:pPr>
              <w:suppressAutoHyphens w:val="0"/>
              <w:spacing w:after="0" w:line="240" w:lineRule="auto"/>
              <w:rPr>
                <w:rFonts w:ascii="Gadugi" w:eastAsia="Times New Roman" w:hAnsi="Gadugi" w:cs="Times New Roman"/>
                <w:color w:val="000000"/>
                <w:lang w:eastAsia="it-IT"/>
              </w:rPr>
            </w:pPr>
            <w:r w:rsidRPr="00754B9F">
              <w:rPr>
                <w:rFonts w:ascii="Gadugi" w:eastAsia="Times New Roman" w:hAnsi="Gadugi" w:cs="Times New Roman"/>
                <w:b/>
                <w:color w:val="000000"/>
                <w:lang w:eastAsia="it-IT"/>
              </w:rPr>
              <w:lastRenderedPageBreak/>
              <w:t>Con riferimento alla risposta f</w:t>
            </w:r>
            <w:r w:rsidR="00EE1DC3">
              <w:rPr>
                <w:rFonts w:ascii="Gadugi" w:eastAsia="Times New Roman" w:hAnsi="Gadugi" w:cs="Times New Roman"/>
                <w:b/>
                <w:color w:val="000000"/>
                <w:lang w:eastAsia="it-IT"/>
              </w:rPr>
              <w:t xml:space="preserve">ornita alla domanda precedente, </w:t>
            </w:r>
            <w:r w:rsidR="00EE1DC3" w:rsidRPr="00754B9F">
              <w:rPr>
                <w:rFonts w:ascii="Gadugi" w:eastAsia="Times New Roman" w:hAnsi="Gadugi" w:cs="Times New Roman"/>
                <w:b/>
                <w:color w:val="000000"/>
                <w:lang w:eastAsia="it-IT"/>
              </w:rPr>
              <w:t xml:space="preserve">SPECIFICARE </w:t>
            </w:r>
            <w:r w:rsidRPr="00754B9F">
              <w:rPr>
                <w:rFonts w:ascii="Gadugi" w:eastAsia="Times New Roman" w:hAnsi="Gadugi" w:cs="Times New Roman"/>
                <w:b/>
                <w:color w:val="000000"/>
                <w:lang w:eastAsia="it-IT"/>
              </w:rPr>
              <w:t xml:space="preserve">qui di seguito  il titolo di studio conseguito dalla MADRE </w:t>
            </w:r>
            <w:r>
              <w:rPr>
                <w:rFonts w:ascii="Gadugi" w:eastAsia="Times New Roman" w:hAnsi="Gadugi" w:cs="Times New Roman"/>
                <w:color w:val="000000"/>
                <w:lang w:eastAsia="it-IT"/>
              </w:rPr>
              <w:t>(………………………………………………………………………………………………………</w:t>
            </w:r>
            <w:r w:rsidR="00CA3DF7">
              <w:rPr>
                <w:rFonts w:ascii="Gadugi" w:eastAsia="Times New Roman" w:hAnsi="Gadugi" w:cs="Times New Roman"/>
                <w:color w:val="000000"/>
                <w:lang w:eastAsia="it-IT"/>
              </w:rPr>
              <w:t>…………………………………………………………………………………</w:t>
            </w:r>
            <w:r>
              <w:rPr>
                <w:rFonts w:ascii="Gadugi" w:eastAsia="Times New Roman" w:hAnsi="Gadugi" w:cs="Times New Roman"/>
                <w:color w:val="000000"/>
                <w:lang w:eastAsia="it-IT"/>
              </w:rPr>
              <w:t>)</w:t>
            </w:r>
          </w:p>
        </w:tc>
        <w:tc>
          <w:tcPr>
            <w:tcW w:w="4536" w:type="dxa"/>
            <w:gridSpan w:val="2"/>
            <w:shd w:val="clear" w:color="auto" w:fill="auto"/>
          </w:tcPr>
          <w:p w14:paraId="7E1BA6C1" w14:textId="77777777" w:rsidR="00EE1DC3" w:rsidRDefault="000727B0" w:rsidP="00601643">
            <w:pPr>
              <w:suppressAutoHyphens w:val="0"/>
              <w:spacing w:after="0" w:line="240" w:lineRule="auto"/>
              <w:rPr>
                <w:rFonts w:ascii="Gadugi" w:eastAsia="Times New Roman" w:hAnsi="Gadugi" w:cs="Times New Roman"/>
                <w:color w:val="000000"/>
                <w:lang w:eastAsia="it-IT"/>
              </w:rPr>
            </w:pPr>
            <w:r w:rsidRPr="00754B9F">
              <w:rPr>
                <w:rFonts w:ascii="Gadugi" w:eastAsia="Times New Roman" w:hAnsi="Gadugi" w:cs="Times New Roman"/>
                <w:b/>
                <w:color w:val="000000"/>
                <w:lang w:eastAsia="it-IT"/>
              </w:rPr>
              <w:t xml:space="preserve">Con riferimento alla risposta fornita alla domanda precedente, SPECIFICARE qui di </w:t>
            </w:r>
            <w:proofErr w:type="gramStart"/>
            <w:r w:rsidRPr="00754B9F">
              <w:rPr>
                <w:rFonts w:ascii="Gadugi" w:eastAsia="Times New Roman" w:hAnsi="Gadugi" w:cs="Times New Roman"/>
                <w:b/>
                <w:color w:val="000000"/>
                <w:lang w:eastAsia="it-IT"/>
              </w:rPr>
              <w:t>seguito  il</w:t>
            </w:r>
            <w:proofErr w:type="gramEnd"/>
            <w:r w:rsidRPr="00754B9F">
              <w:rPr>
                <w:rFonts w:ascii="Gadugi" w:eastAsia="Times New Roman" w:hAnsi="Gadugi" w:cs="Times New Roman"/>
                <w:b/>
                <w:color w:val="000000"/>
                <w:lang w:eastAsia="it-IT"/>
              </w:rPr>
              <w:t xml:space="preserve"> tit</w:t>
            </w:r>
            <w:r w:rsidR="00601643" w:rsidRPr="00754B9F">
              <w:rPr>
                <w:rFonts w:ascii="Gadugi" w:eastAsia="Times New Roman" w:hAnsi="Gadugi" w:cs="Times New Roman"/>
                <w:b/>
                <w:color w:val="000000"/>
                <w:lang w:eastAsia="it-IT"/>
              </w:rPr>
              <w:t>olo di studio conseguito dal PADRE</w:t>
            </w:r>
            <w:r w:rsidRPr="00754B9F">
              <w:rPr>
                <w:rFonts w:ascii="Gadugi" w:eastAsia="Times New Roman" w:hAnsi="Gadugi" w:cs="Times New Roman"/>
                <w:b/>
                <w:color w:val="000000"/>
                <w:lang w:eastAsia="it-IT"/>
              </w:rPr>
              <w:t xml:space="preserve"> </w:t>
            </w:r>
          </w:p>
          <w:p w14:paraId="05D93D2B" w14:textId="77777777" w:rsidR="00892DF0" w:rsidRPr="00F7647C" w:rsidRDefault="000727B0" w:rsidP="00601643">
            <w:pPr>
              <w:suppressAutoHyphens w:val="0"/>
              <w:spacing w:after="0" w:line="240" w:lineRule="auto"/>
              <w:rPr>
                <w:rFonts w:ascii="Gadugi" w:eastAsia="Times New Roman" w:hAnsi="Gadugi" w:cs="Times New Roman"/>
                <w:color w:val="000000"/>
                <w:lang w:eastAsia="it-IT"/>
              </w:rPr>
            </w:pPr>
            <w:r>
              <w:rPr>
                <w:rFonts w:ascii="Gadugi" w:eastAsia="Times New Roman" w:hAnsi="Gadugi" w:cs="Times New Roman"/>
                <w:color w:val="000000"/>
                <w:lang w:eastAsia="it-IT"/>
              </w:rPr>
              <w:t>(………..……………………………………………………………………………………………………………………………………………</w:t>
            </w:r>
            <w:r w:rsidR="005C7CD0">
              <w:rPr>
                <w:rFonts w:ascii="Gadugi" w:eastAsia="Times New Roman" w:hAnsi="Gadugi" w:cs="Times New Roman"/>
                <w:color w:val="000000"/>
                <w:lang w:eastAsia="it-IT"/>
              </w:rPr>
              <w:t>………..</w:t>
            </w:r>
            <w:r w:rsidR="00CA3DF7">
              <w:rPr>
                <w:rFonts w:ascii="Gadugi" w:eastAsia="Times New Roman" w:hAnsi="Gadugi" w:cs="Times New Roman"/>
                <w:color w:val="000000"/>
                <w:lang w:eastAsia="it-IT"/>
              </w:rPr>
              <w:t>…..………………………………………</w:t>
            </w:r>
            <w:r>
              <w:rPr>
                <w:rFonts w:ascii="Gadugi" w:eastAsia="Times New Roman" w:hAnsi="Gadugi" w:cs="Times New Roman"/>
                <w:color w:val="000000"/>
                <w:lang w:eastAsia="it-IT"/>
              </w:rPr>
              <w:t>)</w:t>
            </w:r>
          </w:p>
        </w:tc>
      </w:tr>
    </w:tbl>
    <w:p w14:paraId="4356BB30" w14:textId="77777777" w:rsidR="006630AD" w:rsidRDefault="006630AD" w:rsidP="006630AD">
      <w:pPr>
        <w:suppressAutoHyphens w:val="0"/>
        <w:rPr>
          <w:rFonts w:ascii="Gadugi" w:eastAsia="Times New Roman" w:hAnsi="Gadugi" w:cs="Times New Roman"/>
          <w:b/>
          <w:sz w:val="26"/>
          <w:szCs w:val="26"/>
          <w:lang w:eastAsia="it-IT"/>
        </w:rPr>
      </w:pPr>
    </w:p>
    <w:p w14:paraId="7157F8C6" w14:textId="77777777" w:rsidR="000B1284" w:rsidRPr="00516481" w:rsidRDefault="000B1284" w:rsidP="006630AD">
      <w:pPr>
        <w:suppressAutoHyphens w:val="0"/>
        <w:rPr>
          <w:rFonts w:ascii="Gadugi" w:eastAsia="Times New Roman" w:hAnsi="Gadugi" w:cs="Times New Roman"/>
          <w:b/>
          <w:sz w:val="26"/>
          <w:szCs w:val="26"/>
          <w:lang w:eastAsia="it-IT"/>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E52691" w14:paraId="7B363410" w14:textId="77777777" w:rsidTr="00A969A1">
        <w:trPr>
          <w:trHeight w:val="275"/>
          <w:jc w:val="center"/>
        </w:trPr>
        <w:tc>
          <w:tcPr>
            <w:tcW w:w="4678" w:type="dxa"/>
            <w:shd w:val="clear" w:color="auto" w:fill="auto"/>
            <w:vAlign w:val="center"/>
          </w:tcPr>
          <w:p w14:paraId="56EFCA0D" w14:textId="77777777" w:rsidR="00601643" w:rsidRPr="00601643" w:rsidRDefault="000727B0" w:rsidP="00802E1E">
            <w:pPr>
              <w:suppressAutoHyphens w:val="0"/>
              <w:spacing w:after="0" w:line="240" w:lineRule="auto"/>
              <w:jc w:val="center"/>
              <w:rPr>
                <w:rFonts w:ascii="Gadugi" w:eastAsia="Times New Roman" w:hAnsi="Gadugi" w:cs="Times New Roman"/>
                <w:b/>
                <w:color w:val="000000"/>
                <w:sz w:val="26"/>
                <w:szCs w:val="26"/>
                <w:lang w:eastAsia="it-IT"/>
              </w:rPr>
            </w:pPr>
            <w:r w:rsidRPr="00516481">
              <w:rPr>
                <w:rFonts w:ascii="Gadugi" w:eastAsia="Times New Roman" w:hAnsi="Gadugi" w:cs="Times New Roman"/>
                <w:b/>
                <w:sz w:val="26"/>
                <w:szCs w:val="26"/>
                <w:lang w:eastAsia="it-IT"/>
              </w:rPr>
              <w:t xml:space="preserve">CONDIZIONE OCCUPAZIONALE </w:t>
            </w:r>
            <w:r w:rsidRPr="00601643">
              <w:rPr>
                <w:rFonts w:ascii="Gadugi" w:eastAsia="Times New Roman" w:hAnsi="Gadugi" w:cs="Times New Roman"/>
                <w:b/>
                <w:color w:val="000000"/>
                <w:sz w:val="26"/>
                <w:szCs w:val="26"/>
                <w:lang w:eastAsia="it-IT"/>
              </w:rPr>
              <w:t>MADRE</w:t>
            </w:r>
          </w:p>
        </w:tc>
        <w:tc>
          <w:tcPr>
            <w:tcW w:w="5335" w:type="dxa"/>
            <w:gridSpan w:val="2"/>
            <w:shd w:val="clear" w:color="auto" w:fill="auto"/>
            <w:vAlign w:val="center"/>
          </w:tcPr>
          <w:p w14:paraId="482733F5" w14:textId="77777777" w:rsidR="005B28CA" w:rsidRDefault="000727B0" w:rsidP="00802E1E">
            <w:pPr>
              <w:suppressAutoHyphens w:val="0"/>
              <w:spacing w:after="0" w:line="240" w:lineRule="auto"/>
              <w:jc w:val="center"/>
              <w:rPr>
                <w:rFonts w:ascii="Gadugi" w:eastAsia="Times New Roman" w:hAnsi="Gadugi" w:cs="Times New Roman"/>
                <w:b/>
                <w:sz w:val="26"/>
                <w:szCs w:val="26"/>
                <w:lang w:eastAsia="it-IT"/>
              </w:rPr>
            </w:pPr>
            <w:r w:rsidRPr="00516481">
              <w:rPr>
                <w:rFonts w:ascii="Gadugi" w:eastAsia="Times New Roman" w:hAnsi="Gadugi" w:cs="Times New Roman"/>
                <w:b/>
                <w:sz w:val="26"/>
                <w:szCs w:val="26"/>
                <w:lang w:eastAsia="it-IT"/>
              </w:rPr>
              <w:t xml:space="preserve">CONDIZIONE OCCUPAZIONALE </w:t>
            </w:r>
          </w:p>
          <w:p w14:paraId="230112AD" w14:textId="77777777" w:rsidR="00601643" w:rsidRPr="00601643" w:rsidRDefault="000727B0" w:rsidP="00802E1E">
            <w:pPr>
              <w:suppressAutoHyphens w:val="0"/>
              <w:spacing w:after="0" w:line="240" w:lineRule="auto"/>
              <w:jc w:val="center"/>
              <w:rPr>
                <w:rFonts w:ascii="Gadugi" w:eastAsia="Times New Roman" w:hAnsi="Gadugi" w:cs="Times New Roman"/>
                <w:color w:val="000000"/>
                <w:sz w:val="26"/>
                <w:szCs w:val="26"/>
                <w:lang w:eastAsia="it-IT"/>
              </w:rPr>
            </w:pPr>
            <w:r w:rsidRPr="00601643">
              <w:rPr>
                <w:rFonts w:ascii="Gadugi" w:eastAsia="Times New Roman" w:hAnsi="Gadugi" w:cs="Times New Roman"/>
                <w:b/>
                <w:color w:val="000000"/>
                <w:sz w:val="26"/>
                <w:szCs w:val="26"/>
                <w:lang w:eastAsia="it-IT"/>
              </w:rPr>
              <w:t>PADRE</w:t>
            </w:r>
          </w:p>
        </w:tc>
      </w:tr>
      <w:tr w:rsidR="00E52691" w14:paraId="3D2B97D3" w14:textId="77777777" w:rsidTr="00A969A1">
        <w:trPr>
          <w:gridAfter w:val="1"/>
          <w:wAfter w:w="954" w:type="dxa"/>
          <w:cantSplit/>
          <w:trHeight w:val="1041"/>
          <w:jc w:val="center"/>
        </w:trPr>
        <w:tc>
          <w:tcPr>
            <w:tcW w:w="4678" w:type="dxa"/>
            <w:shd w:val="clear" w:color="auto" w:fill="auto"/>
          </w:tcPr>
          <w:p w14:paraId="69783302"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lastRenderedPageBreak/>
              <w:t>□</w:t>
            </w:r>
            <w:r w:rsidRPr="00601643">
              <w:rPr>
                <w:rFonts w:ascii="Gadugi" w:eastAsia="Times New Roman" w:hAnsi="Gadugi" w:cs="Arial"/>
                <w:lang w:eastAsia="it-IT"/>
              </w:rPr>
              <w:t xml:space="preserve">  Occupato</w:t>
            </w:r>
            <w:proofErr w:type="gramEnd"/>
            <w:r w:rsidRPr="00601643">
              <w:rPr>
                <w:rFonts w:ascii="Gadugi" w:eastAsia="Times New Roman" w:hAnsi="Gadugi" w:cs="Arial"/>
                <w:lang w:eastAsia="it-IT"/>
              </w:rPr>
              <w:t xml:space="preserve"> alle dipendenze pubbliche con contratto di lavoro a tempo determinato /a progetto</w:t>
            </w:r>
          </w:p>
          <w:p w14:paraId="4349D4D4"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Occupato</w:t>
            </w:r>
            <w:proofErr w:type="gramEnd"/>
            <w:r w:rsidRPr="00601643">
              <w:rPr>
                <w:rFonts w:ascii="Gadugi" w:eastAsia="Times New Roman" w:hAnsi="Gadugi" w:cs="Arial"/>
                <w:lang w:eastAsia="it-IT"/>
              </w:rPr>
              <w:t xml:space="preserve"> alle dipendenze pubbliche con contratto a tempo indeterminato</w:t>
            </w:r>
          </w:p>
          <w:p w14:paraId="0276A196"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Occupato</w:t>
            </w:r>
            <w:proofErr w:type="gramEnd"/>
            <w:r w:rsidRPr="00601643">
              <w:rPr>
                <w:rFonts w:ascii="Gadugi" w:eastAsia="Times New Roman" w:hAnsi="Gadugi" w:cs="Arial"/>
                <w:lang w:eastAsia="it-IT"/>
              </w:rPr>
              <w:t xml:space="preserve"> alle dipendenze private con contratto a tempo determinato/a progetto</w:t>
            </w:r>
          </w:p>
          <w:p w14:paraId="1C219F6E" w14:textId="77777777" w:rsidR="00601643" w:rsidRPr="00601643"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Occupato alle dipendenze private con contratto a tempo indeterminato</w:t>
            </w:r>
          </w:p>
          <w:p w14:paraId="50EE11AF" w14:textId="77777777" w:rsidR="00601643" w:rsidRPr="00601643"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Lavoratore autonomo</w:t>
            </w:r>
          </w:p>
          <w:p w14:paraId="5829456F" w14:textId="77777777" w:rsidR="00601643" w:rsidRPr="00601643"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Imprenditore/libero professionista</w:t>
            </w:r>
          </w:p>
          <w:p w14:paraId="42598B84"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meno di 6 mesi</w:t>
            </w:r>
          </w:p>
          <w:p w14:paraId="004A18C7"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6-11 mesi</w:t>
            </w:r>
          </w:p>
          <w:p w14:paraId="35A54B42"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12-23 mesi</w:t>
            </w:r>
          </w:p>
          <w:p w14:paraId="2144E8F7"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oltre 24 mesi</w:t>
            </w:r>
          </w:p>
          <w:p w14:paraId="6BAA0041"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meno di 6 mesi</w:t>
            </w:r>
          </w:p>
          <w:p w14:paraId="73D8A41D"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6-11 mesi</w:t>
            </w:r>
          </w:p>
          <w:p w14:paraId="591CD8F5"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12-23 mesi</w:t>
            </w:r>
          </w:p>
          <w:p w14:paraId="42BC028D"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oltre 24 mesi</w:t>
            </w:r>
          </w:p>
          <w:p w14:paraId="41BAA301"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mobilità</w:t>
            </w:r>
          </w:p>
          <w:p w14:paraId="300C37A7"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cassa integrazione</w:t>
            </w:r>
          </w:p>
          <w:p w14:paraId="5FBFD6C9"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Pensionato</w:t>
            </w:r>
            <w:proofErr w:type="gramEnd"/>
            <w:r w:rsidRPr="00601643">
              <w:rPr>
                <w:rFonts w:ascii="Gadugi" w:eastAsia="Times New Roman" w:hAnsi="Gadugi" w:cs="Arial"/>
                <w:lang w:eastAsia="it-IT"/>
              </w:rPr>
              <w:t>/a</w:t>
            </w:r>
          </w:p>
          <w:p w14:paraId="5D9FC40B"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Casalingo</w:t>
            </w:r>
            <w:proofErr w:type="gramEnd"/>
            <w:r w:rsidRPr="00601643">
              <w:rPr>
                <w:rFonts w:ascii="Gadugi" w:eastAsia="Times New Roman" w:hAnsi="Gadugi" w:cs="Arial"/>
                <w:lang w:eastAsia="it-IT"/>
              </w:rPr>
              <w:t>/a</w:t>
            </w:r>
          </w:p>
          <w:p w14:paraId="5530D0D5"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Studente</w:t>
            </w:r>
            <w:proofErr w:type="gramEnd"/>
          </w:p>
          <w:p w14:paraId="4CC8585D"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Disoccupato</w:t>
            </w:r>
            <w:proofErr w:type="gramEnd"/>
            <w:r w:rsidRPr="00601643">
              <w:rPr>
                <w:rFonts w:ascii="Gadugi" w:eastAsia="Times New Roman" w:hAnsi="Gadugi" w:cs="Arial"/>
                <w:lang w:eastAsia="it-IT"/>
              </w:rPr>
              <w:t>/a</w:t>
            </w:r>
          </w:p>
          <w:p w14:paraId="3CF2D196" w14:textId="77777777" w:rsidR="00601643" w:rsidRPr="005F5C04"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NON RILEVABILE  </w:t>
            </w:r>
          </w:p>
        </w:tc>
        <w:tc>
          <w:tcPr>
            <w:tcW w:w="4381" w:type="dxa"/>
            <w:shd w:val="clear" w:color="auto" w:fill="auto"/>
          </w:tcPr>
          <w:p w14:paraId="4A5F2D40"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Occupato</w:t>
            </w:r>
            <w:proofErr w:type="gramEnd"/>
            <w:r w:rsidRPr="00601643">
              <w:rPr>
                <w:rFonts w:ascii="Gadugi" w:eastAsia="Times New Roman" w:hAnsi="Gadugi" w:cs="Arial"/>
                <w:lang w:eastAsia="it-IT"/>
              </w:rPr>
              <w:t xml:space="preserve"> alle dipendenze pubbliche con contratto di lavoro a tempo determinato /a progetto</w:t>
            </w:r>
          </w:p>
          <w:p w14:paraId="4057CE36"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Occupato</w:t>
            </w:r>
            <w:proofErr w:type="gramEnd"/>
            <w:r w:rsidRPr="00601643">
              <w:rPr>
                <w:rFonts w:ascii="Gadugi" w:eastAsia="Times New Roman" w:hAnsi="Gadugi" w:cs="Arial"/>
                <w:lang w:eastAsia="it-IT"/>
              </w:rPr>
              <w:t xml:space="preserve"> alle dipendenze pubbliche con contratto a tempo indeterminato</w:t>
            </w:r>
          </w:p>
          <w:p w14:paraId="038EBEEB"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Occupato</w:t>
            </w:r>
            <w:proofErr w:type="gramEnd"/>
            <w:r w:rsidRPr="00601643">
              <w:rPr>
                <w:rFonts w:ascii="Gadugi" w:eastAsia="Times New Roman" w:hAnsi="Gadugi" w:cs="Arial"/>
                <w:lang w:eastAsia="it-IT"/>
              </w:rPr>
              <w:t xml:space="preserve"> alle dipendenze private con contratto a tempo determinato/a progetto</w:t>
            </w:r>
          </w:p>
          <w:p w14:paraId="163EF3EC" w14:textId="77777777" w:rsidR="00601643" w:rsidRPr="00601643"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Occupato alle dipendenze private con contratto a tempo indeterminato</w:t>
            </w:r>
          </w:p>
          <w:p w14:paraId="08206135" w14:textId="77777777" w:rsidR="00601643" w:rsidRPr="00601643"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Lavoratore autonomo</w:t>
            </w:r>
          </w:p>
          <w:p w14:paraId="5D3DD1C5" w14:textId="77777777" w:rsidR="00601643" w:rsidRPr="00601643"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Imprenditore/libero professionista</w:t>
            </w:r>
          </w:p>
          <w:p w14:paraId="27A55027"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meno di 6 mesi</w:t>
            </w:r>
          </w:p>
          <w:p w14:paraId="0C00BCFE"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6-11 mesi</w:t>
            </w:r>
          </w:p>
          <w:p w14:paraId="135F0111"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12-23mesi</w:t>
            </w:r>
          </w:p>
          <w:p w14:paraId="3EB8A3C5"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prima occupazione da oltre 24 mesi</w:t>
            </w:r>
          </w:p>
          <w:p w14:paraId="4C6F980E"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meno di 6 mesi</w:t>
            </w:r>
          </w:p>
          <w:p w14:paraId="7029229B"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6-11 mesi</w:t>
            </w:r>
          </w:p>
          <w:p w14:paraId="7521861F"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12-23 mesi</w:t>
            </w:r>
          </w:p>
          <w:p w14:paraId="2223502B"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cerca di nuova occupazione da oltre 24 mesi</w:t>
            </w:r>
          </w:p>
          <w:p w14:paraId="3FC753AB"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mobilità</w:t>
            </w:r>
          </w:p>
          <w:p w14:paraId="5CE19CFD"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In</w:t>
            </w:r>
            <w:proofErr w:type="gramEnd"/>
            <w:r w:rsidRPr="00601643">
              <w:rPr>
                <w:rFonts w:ascii="Gadugi" w:eastAsia="Times New Roman" w:hAnsi="Gadugi" w:cs="Arial"/>
                <w:lang w:eastAsia="it-IT"/>
              </w:rPr>
              <w:t xml:space="preserve"> cassa integrazione</w:t>
            </w:r>
          </w:p>
          <w:p w14:paraId="565075E4"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Pensionato</w:t>
            </w:r>
            <w:proofErr w:type="gramEnd"/>
            <w:r w:rsidRPr="00601643">
              <w:rPr>
                <w:rFonts w:ascii="Gadugi" w:eastAsia="Times New Roman" w:hAnsi="Gadugi" w:cs="Arial"/>
                <w:lang w:eastAsia="it-IT"/>
              </w:rPr>
              <w:t>/a</w:t>
            </w:r>
          </w:p>
          <w:p w14:paraId="67C79FD1"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Casalingo</w:t>
            </w:r>
            <w:proofErr w:type="gramEnd"/>
            <w:r w:rsidRPr="00601643">
              <w:rPr>
                <w:rFonts w:ascii="Gadugi" w:eastAsia="Times New Roman" w:hAnsi="Gadugi" w:cs="Arial"/>
                <w:lang w:eastAsia="it-IT"/>
              </w:rPr>
              <w:t>/a</w:t>
            </w:r>
          </w:p>
          <w:p w14:paraId="704AF5A8"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Studente</w:t>
            </w:r>
            <w:proofErr w:type="gramEnd"/>
          </w:p>
          <w:p w14:paraId="06BF1AFB" w14:textId="77777777" w:rsidR="00601643" w:rsidRPr="00601643" w:rsidRDefault="000727B0" w:rsidP="00601643">
            <w:pPr>
              <w:suppressAutoHyphens w:val="0"/>
              <w:spacing w:after="0" w:line="240" w:lineRule="auto"/>
              <w:rPr>
                <w:rFonts w:ascii="Gadugi" w:eastAsia="Times New Roman" w:hAnsi="Gadugi" w:cs="Arial"/>
                <w:lang w:eastAsia="it-IT"/>
              </w:rPr>
            </w:pPr>
            <w:proofErr w:type="gramStart"/>
            <w:r w:rsidRPr="00601643">
              <w:rPr>
                <w:rFonts w:ascii="Arial" w:eastAsia="Times New Roman" w:hAnsi="Arial" w:cs="Arial"/>
                <w:lang w:eastAsia="it-IT"/>
              </w:rPr>
              <w:t>□</w:t>
            </w:r>
            <w:r w:rsidRPr="00601643">
              <w:rPr>
                <w:rFonts w:ascii="Gadugi" w:eastAsia="Times New Roman" w:hAnsi="Gadugi" w:cs="Arial"/>
                <w:lang w:eastAsia="it-IT"/>
              </w:rPr>
              <w:t xml:space="preserve">  Disoccupato</w:t>
            </w:r>
            <w:proofErr w:type="gramEnd"/>
            <w:r w:rsidRPr="00601643">
              <w:rPr>
                <w:rFonts w:ascii="Gadugi" w:eastAsia="Times New Roman" w:hAnsi="Gadugi" w:cs="Arial"/>
                <w:lang w:eastAsia="it-IT"/>
              </w:rPr>
              <w:t>/a</w:t>
            </w:r>
          </w:p>
          <w:p w14:paraId="6C7AC6DA" w14:textId="77777777" w:rsidR="00601643" w:rsidRPr="005F5C04" w:rsidRDefault="000727B0" w:rsidP="00601643">
            <w:pPr>
              <w:suppressAutoHyphens w:val="0"/>
              <w:spacing w:after="0" w:line="240" w:lineRule="auto"/>
              <w:rPr>
                <w:rFonts w:ascii="Gadugi" w:eastAsia="Times New Roman" w:hAnsi="Gadugi" w:cs="Arial"/>
                <w:lang w:eastAsia="it-IT"/>
              </w:rPr>
            </w:pPr>
            <w:r w:rsidRPr="00601643">
              <w:rPr>
                <w:rFonts w:ascii="Arial" w:eastAsia="Times New Roman" w:hAnsi="Arial" w:cs="Arial"/>
                <w:lang w:eastAsia="it-IT"/>
              </w:rPr>
              <w:t>□</w:t>
            </w:r>
            <w:r w:rsidRPr="00601643">
              <w:rPr>
                <w:rFonts w:ascii="Gadugi" w:eastAsia="Times New Roman" w:hAnsi="Gadugi" w:cs="Arial"/>
                <w:lang w:eastAsia="it-IT"/>
              </w:rPr>
              <w:t xml:space="preserve"> NON RILEVABILE  </w:t>
            </w:r>
          </w:p>
        </w:tc>
      </w:tr>
    </w:tbl>
    <w:p w14:paraId="4C6C5297" w14:textId="77777777" w:rsidR="00AF0247" w:rsidRDefault="000727B0" w:rsidP="00AF0247">
      <w:pPr>
        <w:suppressAutoHyphens w:val="0"/>
        <w:jc w:val="center"/>
        <w:rPr>
          <w:rFonts w:ascii="Gadugi" w:eastAsia="Times New Roman" w:hAnsi="Gadugi" w:cs="Times New Roman"/>
          <w:b/>
          <w:sz w:val="26"/>
          <w:szCs w:val="26"/>
          <w:lang w:eastAsia="it-IT"/>
        </w:rPr>
      </w:pPr>
      <w:r>
        <w:rPr>
          <w:rFonts w:ascii="Gadugi" w:eastAsia="Times New Roman" w:hAnsi="Gadugi" w:cs="Times New Roman"/>
          <w:b/>
          <w:sz w:val="26"/>
          <w:szCs w:val="26"/>
          <w:lang w:eastAsia="it-IT"/>
        </w:rPr>
        <w:t>S</w:t>
      </w:r>
      <w:r w:rsidR="00754B9F">
        <w:rPr>
          <w:rFonts w:ascii="Gadugi" w:eastAsia="Times New Roman" w:hAnsi="Gadugi" w:cs="Times New Roman"/>
          <w:b/>
          <w:sz w:val="26"/>
          <w:szCs w:val="26"/>
          <w:lang w:eastAsia="it-IT"/>
        </w:rPr>
        <w:t>EZIONE 6</w:t>
      </w:r>
      <w:r w:rsidRPr="00516481">
        <w:rPr>
          <w:rFonts w:ascii="Gadugi" w:eastAsia="Times New Roman" w:hAnsi="Gadugi" w:cs="Times New Roman"/>
          <w:b/>
          <w:sz w:val="26"/>
          <w:szCs w:val="26"/>
          <w:lang w:eastAsia="it-IT"/>
        </w:rPr>
        <w:t xml:space="preserve"> – INFORMAZIONI SUL NUCLEO FAMILIARE</w:t>
      </w:r>
    </w:p>
    <w:p w14:paraId="72A95BFF" w14:textId="77777777" w:rsidR="00AF0247" w:rsidRPr="00516481" w:rsidRDefault="00AF0247" w:rsidP="00AF0247">
      <w:pPr>
        <w:suppressAutoHyphens w:val="0"/>
        <w:jc w:val="center"/>
        <w:rPr>
          <w:rFonts w:ascii="Gadugi" w:eastAsia="Times New Roman" w:hAnsi="Gadugi" w:cs="Times New Roman"/>
          <w:b/>
          <w:sz w:val="26"/>
          <w:szCs w:val="26"/>
          <w:lang w:eastAsia="it-IT"/>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E52691" w14:paraId="517CD3BD" w14:textId="77777777" w:rsidTr="00CC2CDD">
        <w:trPr>
          <w:trHeight w:val="300"/>
          <w:jc w:val="center"/>
        </w:trPr>
        <w:tc>
          <w:tcPr>
            <w:tcW w:w="3969" w:type="dxa"/>
            <w:shd w:val="clear" w:color="auto" w:fill="auto"/>
            <w:vAlign w:val="center"/>
          </w:tcPr>
          <w:p w14:paraId="663B2A1D" w14:textId="77777777" w:rsidR="00AF0247" w:rsidRDefault="000727B0" w:rsidP="00CC2CDD">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Il tuo nucleo familiare da quanti adulti è composto? </w:t>
            </w:r>
          </w:p>
          <w:p w14:paraId="06CB8AB5" w14:textId="77777777" w:rsidR="007C7C08" w:rsidRPr="00F7647C" w:rsidRDefault="007C7C08" w:rsidP="00CC2CDD">
            <w:pPr>
              <w:suppressAutoHyphens w:val="0"/>
              <w:spacing w:after="0" w:line="240" w:lineRule="auto"/>
              <w:jc w:val="center"/>
              <w:rPr>
                <w:rFonts w:ascii="Gadugi" w:eastAsia="Times New Roman" w:hAnsi="Gadugi" w:cs="Times New Roman"/>
                <w:b/>
                <w:color w:val="000000"/>
                <w:lang w:eastAsia="it-IT"/>
              </w:rPr>
            </w:pPr>
          </w:p>
        </w:tc>
        <w:tc>
          <w:tcPr>
            <w:tcW w:w="5682" w:type="dxa"/>
            <w:shd w:val="clear" w:color="auto" w:fill="auto"/>
            <w:vAlign w:val="center"/>
          </w:tcPr>
          <w:p w14:paraId="4994F202" w14:textId="77777777" w:rsidR="00AF0247" w:rsidRDefault="000727B0" w:rsidP="00CC2CDD">
            <w:pPr>
              <w:suppressAutoHyphens w:val="0"/>
              <w:spacing w:after="0" w:line="240" w:lineRule="auto"/>
              <w:rPr>
                <w:rFonts w:ascii="Gadugi" w:eastAsia="Times New Roman" w:hAnsi="Gadugi" w:cs="Calibri"/>
                <w:lang w:eastAsia="it-IT"/>
              </w:rPr>
            </w:pPr>
            <w:r w:rsidRPr="00F7647C">
              <w:rPr>
                <w:rFonts w:ascii="Arial" w:eastAsia="Times New Roman" w:hAnsi="Arial" w:cs="Arial"/>
                <w:lang w:eastAsia="it-IT"/>
              </w:rPr>
              <w:t>□</w:t>
            </w:r>
            <w:r w:rsidRPr="00F7647C">
              <w:rPr>
                <w:rFonts w:ascii="Gadugi" w:eastAsia="Times New Roman" w:hAnsi="Gadugi" w:cs="Calibri"/>
                <w:lang w:eastAsia="it-IT"/>
              </w:rPr>
              <w:t xml:space="preserve"> </w:t>
            </w:r>
            <w:r>
              <w:rPr>
                <w:rFonts w:ascii="Gadugi" w:eastAsia="Times New Roman" w:hAnsi="Gadugi" w:cs="Calibri"/>
                <w:lang w:eastAsia="it-IT"/>
              </w:rPr>
              <w:t>Un solo adulto</w:t>
            </w:r>
            <w:r w:rsidR="007C7C08">
              <w:rPr>
                <w:rFonts w:ascii="Gadugi" w:eastAsia="Times New Roman" w:hAnsi="Gadugi" w:cs="Calibri"/>
                <w:lang w:eastAsia="it-IT"/>
              </w:rPr>
              <w:t xml:space="preserve"> </w:t>
            </w:r>
          </w:p>
          <w:p w14:paraId="72150FAA" w14:textId="77777777" w:rsidR="007C7C08" w:rsidRDefault="007C7C08" w:rsidP="00CC2CDD">
            <w:pPr>
              <w:suppressAutoHyphens w:val="0"/>
              <w:spacing w:after="0" w:line="240" w:lineRule="auto"/>
              <w:rPr>
                <w:rFonts w:ascii="Gadugi" w:eastAsia="Times New Roman" w:hAnsi="Gadugi" w:cs="Calibri"/>
                <w:lang w:eastAsia="it-IT"/>
              </w:rPr>
            </w:pPr>
          </w:p>
          <w:p w14:paraId="2D06DDE7" w14:textId="77777777" w:rsidR="007C7C08" w:rsidRDefault="000727B0" w:rsidP="00CC2CDD">
            <w:pPr>
              <w:suppressAutoHyphens w:val="0"/>
              <w:spacing w:after="0" w:line="240" w:lineRule="auto"/>
              <w:rPr>
                <w:rFonts w:ascii="Arial" w:eastAsia="Times New Roman" w:hAnsi="Arial" w:cs="Arial"/>
                <w:lang w:eastAsia="it-IT"/>
              </w:rPr>
            </w:pPr>
            <w:r w:rsidRPr="00F7647C">
              <w:rPr>
                <w:rFonts w:ascii="Arial" w:eastAsia="Times New Roman" w:hAnsi="Arial" w:cs="Arial"/>
                <w:lang w:eastAsia="it-IT"/>
              </w:rPr>
              <w:t>□</w:t>
            </w:r>
            <w:r>
              <w:rPr>
                <w:rFonts w:ascii="Arial" w:eastAsia="Times New Roman" w:hAnsi="Arial" w:cs="Arial"/>
                <w:lang w:eastAsia="it-IT"/>
              </w:rPr>
              <w:t xml:space="preserve"> Più di un adulto (rispondere alla domanda successiva)</w:t>
            </w:r>
          </w:p>
          <w:p w14:paraId="7B7BA52E" w14:textId="77777777" w:rsidR="007C7C08" w:rsidRPr="007C7C08" w:rsidRDefault="007C7C08" w:rsidP="00CC2CDD">
            <w:pPr>
              <w:suppressAutoHyphens w:val="0"/>
              <w:spacing w:after="0" w:line="240" w:lineRule="auto"/>
              <w:rPr>
                <w:rFonts w:ascii="Arial" w:eastAsia="Times New Roman" w:hAnsi="Arial" w:cs="Arial"/>
                <w:lang w:eastAsia="it-IT"/>
              </w:rPr>
            </w:pPr>
          </w:p>
        </w:tc>
      </w:tr>
      <w:tr w:rsidR="00E52691" w14:paraId="48D6CD6E" w14:textId="77777777" w:rsidTr="00CC2CDD">
        <w:trPr>
          <w:trHeight w:val="300"/>
          <w:jc w:val="center"/>
        </w:trPr>
        <w:tc>
          <w:tcPr>
            <w:tcW w:w="3969" w:type="dxa"/>
            <w:shd w:val="clear" w:color="auto" w:fill="auto"/>
            <w:vAlign w:val="center"/>
          </w:tcPr>
          <w:p w14:paraId="3CD3E795" w14:textId="77777777" w:rsidR="007C7C08" w:rsidRDefault="007C7C08" w:rsidP="00CC2CDD">
            <w:pPr>
              <w:suppressAutoHyphens w:val="0"/>
              <w:spacing w:after="0" w:line="240" w:lineRule="auto"/>
              <w:jc w:val="center"/>
              <w:rPr>
                <w:rFonts w:ascii="Gadugi" w:eastAsia="Times New Roman" w:hAnsi="Gadugi" w:cs="Times New Roman"/>
                <w:b/>
                <w:color w:val="000000"/>
                <w:lang w:eastAsia="it-IT"/>
              </w:rPr>
            </w:pPr>
          </w:p>
          <w:p w14:paraId="28680484" w14:textId="77777777" w:rsidR="00AF0247" w:rsidRDefault="000727B0" w:rsidP="00CC2CDD">
            <w:pPr>
              <w:suppressAutoHyphens w:val="0"/>
              <w:spacing w:after="0" w:line="240" w:lineRule="auto"/>
              <w:jc w:val="center"/>
              <w:rPr>
                <w:rFonts w:ascii="Gadugi" w:eastAsia="Times New Roman" w:hAnsi="Gadugi" w:cs="Times New Roman"/>
                <w:b/>
                <w:color w:val="000000"/>
                <w:lang w:eastAsia="it-IT"/>
              </w:rPr>
            </w:pPr>
            <w:r>
              <w:rPr>
                <w:rFonts w:ascii="Gadugi" w:eastAsia="Times New Roman" w:hAnsi="Gadugi" w:cs="Times New Roman"/>
                <w:b/>
                <w:color w:val="000000"/>
                <w:lang w:eastAsia="it-IT"/>
              </w:rPr>
              <w:t xml:space="preserve">Se il nucleo familiare è composto da più di un adulto, indicare se è  presente almeno un adulto che lavora </w:t>
            </w:r>
          </w:p>
        </w:tc>
        <w:tc>
          <w:tcPr>
            <w:tcW w:w="5682" w:type="dxa"/>
            <w:shd w:val="clear" w:color="auto" w:fill="auto"/>
            <w:vAlign w:val="center"/>
          </w:tcPr>
          <w:p w14:paraId="3981F713" w14:textId="77777777" w:rsidR="00AF0247" w:rsidRDefault="000727B0" w:rsidP="00CC2CDD">
            <w:pPr>
              <w:suppressAutoHyphens w:val="0"/>
              <w:spacing w:after="0" w:line="240" w:lineRule="auto"/>
              <w:rPr>
                <w:rFonts w:ascii="Gadugi" w:eastAsia="Times New Roman" w:hAnsi="Gadugi" w:cs="Calibri"/>
                <w:lang w:eastAsia="it-IT"/>
              </w:rPr>
            </w:pPr>
            <w:r w:rsidRPr="00F7647C">
              <w:rPr>
                <w:rFonts w:ascii="Arial" w:eastAsia="Times New Roman" w:hAnsi="Arial" w:cs="Arial"/>
                <w:lang w:eastAsia="it-IT"/>
              </w:rPr>
              <w:t>□</w:t>
            </w:r>
            <w:r w:rsidRPr="00F7647C">
              <w:rPr>
                <w:rFonts w:ascii="Gadugi" w:eastAsia="Times New Roman" w:hAnsi="Gadugi" w:cs="Calibri"/>
                <w:lang w:eastAsia="it-IT"/>
              </w:rPr>
              <w:t xml:space="preserve"> </w:t>
            </w:r>
            <w:r>
              <w:rPr>
                <w:rFonts w:ascii="Gadugi" w:eastAsia="Times New Roman" w:hAnsi="Gadugi" w:cs="Calibri"/>
                <w:lang w:eastAsia="it-IT"/>
              </w:rPr>
              <w:t>Sì</w:t>
            </w:r>
            <w:r w:rsidR="007C7C08">
              <w:rPr>
                <w:rFonts w:ascii="Gadugi" w:eastAsia="Times New Roman" w:hAnsi="Gadugi" w:cs="Calibri"/>
                <w:lang w:eastAsia="it-IT"/>
              </w:rPr>
              <w:t>, è presente almeno un adulto che lavora</w:t>
            </w:r>
          </w:p>
          <w:p w14:paraId="49F05371" w14:textId="77777777" w:rsidR="007C7C08" w:rsidRDefault="007C7C08" w:rsidP="00CC2CDD">
            <w:pPr>
              <w:suppressAutoHyphens w:val="0"/>
              <w:spacing w:after="0" w:line="240" w:lineRule="auto"/>
              <w:rPr>
                <w:rFonts w:ascii="Gadugi" w:eastAsia="Times New Roman" w:hAnsi="Gadugi" w:cs="Calibri"/>
                <w:lang w:eastAsia="it-IT"/>
              </w:rPr>
            </w:pPr>
          </w:p>
          <w:p w14:paraId="23BDF117" w14:textId="77777777" w:rsidR="00AF0247" w:rsidRPr="00F7647C" w:rsidRDefault="000727B0" w:rsidP="00CC2CDD">
            <w:pPr>
              <w:suppressAutoHyphens w:val="0"/>
              <w:spacing w:after="0" w:line="240" w:lineRule="auto"/>
              <w:rPr>
                <w:rFonts w:ascii="Gadugi" w:eastAsia="Times New Roman" w:hAnsi="Gadugi" w:cs="Times New Roman"/>
                <w:color w:val="000000"/>
                <w:lang w:eastAsia="it-IT"/>
              </w:rPr>
            </w:pPr>
            <w:r w:rsidRPr="00F7647C">
              <w:rPr>
                <w:rFonts w:ascii="Arial" w:eastAsia="Times New Roman" w:hAnsi="Arial" w:cs="Arial"/>
                <w:lang w:eastAsia="it-IT"/>
              </w:rPr>
              <w:t>□</w:t>
            </w:r>
            <w:r w:rsidR="009457A2">
              <w:rPr>
                <w:rFonts w:ascii="Arial" w:eastAsia="Times New Roman" w:hAnsi="Arial" w:cs="Arial"/>
                <w:lang w:eastAsia="it-IT"/>
              </w:rPr>
              <w:t xml:space="preserve"> Nel nucleo familiare </w:t>
            </w:r>
            <w:r w:rsidR="007C7C08">
              <w:rPr>
                <w:rFonts w:ascii="Arial" w:eastAsia="Times New Roman" w:hAnsi="Arial" w:cs="Arial"/>
                <w:lang w:eastAsia="it-IT"/>
              </w:rPr>
              <w:t>nessun adulto lavora</w:t>
            </w:r>
          </w:p>
        </w:tc>
      </w:tr>
    </w:tbl>
    <w:p w14:paraId="7393D923" w14:textId="77777777" w:rsidR="00A26EB1" w:rsidRDefault="000727B0" w:rsidP="00A26EB1">
      <w:pPr>
        <w:spacing w:after="120"/>
        <w:rPr>
          <w:rFonts w:ascii="Trebuchet MS" w:hAnsi="Trebuchet MS"/>
          <w:noProof/>
          <w:lang w:eastAsia="it-IT"/>
        </w:rPr>
      </w:pPr>
      <w:r>
        <w:rPr>
          <w:rFonts w:ascii="Gadugi" w:eastAsia="Times New Roman" w:hAnsi="Gadugi" w:cs="Times New Roman"/>
          <w:b/>
          <w:sz w:val="26"/>
          <w:szCs w:val="26"/>
          <w:lang w:eastAsia="it-IT"/>
        </w:rPr>
        <w:br w:type="page"/>
      </w:r>
      <w:r w:rsidR="00A26EB1" w:rsidRPr="00F87F32">
        <w:rPr>
          <w:rFonts w:ascii="Trebuchet MS" w:hAnsi="Trebuchet MS"/>
          <w:noProof/>
          <w:lang w:eastAsia="it-IT"/>
        </w:rPr>
        <w:lastRenderedPageBreak/>
        <w:drawing>
          <wp:inline distT="0" distB="0" distL="0" distR="0" wp14:anchorId="14FD124E" wp14:editId="4BB3FD3F">
            <wp:extent cx="500063" cy="50006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536" cy="504536"/>
                    </a:xfrm>
                    <a:prstGeom prst="rect">
                      <a:avLst/>
                    </a:prstGeom>
                    <a:noFill/>
                    <a:ln>
                      <a:noFill/>
                    </a:ln>
                  </pic:spPr>
                </pic:pic>
              </a:graphicData>
            </a:graphic>
          </wp:inline>
        </w:drawing>
      </w:r>
      <w:r w:rsidR="00A26EB1">
        <w:rPr>
          <w:rFonts w:ascii="Gadugi" w:eastAsia="Times New Roman" w:hAnsi="Gadugi" w:cs="Times New Roman"/>
          <w:b/>
          <w:sz w:val="26"/>
          <w:szCs w:val="26"/>
          <w:lang w:eastAsia="it-IT"/>
        </w:rPr>
        <w:tab/>
      </w:r>
      <w:r w:rsidR="00A26EB1">
        <w:rPr>
          <w:rFonts w:ascii="Gadugi" w:eastAsia="Times New Roman" w:hAnsi="Gadugi" w:cs="Times New Roman"/>
          <w:b/>
          <w:sz w:val="26"/>
          <w:szCs w:val="26"/>
          <w:lang w:eastAsia="it-IT"/>
        </w:rPr>
        <w:tab/>
      </w:r>
      <w:r w:rsidR="00A26EB1">
        <w:rPr>
          <w:rFonts w:ascii="Gadugi" w:eastAsia="Times New Roman" w:hAnsi="Gadugi" w:cs="Times New Roman"/>
          <w:b/>
          <w:sz w:val="26"/>
          <w:szCs w:val="26"/>
          <w:lang w:eastAsia="it-IT"/>
        </w:rPr>
        <w:tab/>
      </w:r>
      <w:r w:rsidR="00A26EB1">
        <w:rPr>
          <w:rFonts w:ascii="Gadugi" w:eastAsia="Times New Roman" w:hAnsi="Gadugi" w:cs="Times New Roman"/>
          <w:b/>
          <w:sz w:val="26"/>
          <w:szCs w:val="26"/>
          <w:lang w:eastAsia="it-IT"/>
        </w:rPr>
        <w:tab/>
      </w:r>
      <w:r w:rsidR="00A26EB1" w:rsidRPr="00F87F32">
        <w:rPr>
          <w:rFonts w:ascii="Trebuchet MS" w:hAnsi="Trebuchet MS"/>
          <w:noProof/>
          <w:lang w:eastAsia="it-IT"/>
        </w:rPr>
        <w:drawing>
          <wp:inline distT="0" distB="0" distL="0" distR="0" wp14:anchorId="53073B98" wp14:editId="57860AA9">
            <wp:extent cx="404813" cy="47059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479" cy="484157"/>
                    </a:xfrm>
                    <a:prstGeom prst="rect">
                      <a:avLst/>
                    </a:prstGeom>
                    <a:noFill/>
                    <a:ln>
                      <a:noFill/>
                    </a:ln>
                  </pic:spPr>
                </pic:pic>
              </a:graphicData>
            </a:graphic>
          </wp:inline>
        </w:drawing>
      </w:r>
      <w:r w:rsidR="00A26EB1">
        <w:rPr>
          <w:rFonts w:ascii="Gadugi" w:eastAsia="Times New Roman" w:hAnsi="Gadugi" w:cs="Times New Roman"/>
          <w:b/>
          <w:sz w:val="26"/>
          <w:szCs w:val="26"/>
          <w:lang w:eastAsia="it-IT"/>
        </w:rPr>
        <w:tab/>
      </w:r>
      <w:r w:rsidR="00A26EB1">
        <w:rPr>
          <w:rFonts w:ascii="Gadugi" w:eastAsia="Times New Roman" w:hAnsi="Gadugi" w:cs="Times New Roman"/>
          <w:b/>
          <w:sz w:val="26"/>
          <w:szCs w:val="26"/>
          <w:lang w:eastAsia="it-IT"/>
        </w:rPr>
        <w:tab/>
      </w:r>
      <w:r w:rsidR="00A26EB1">
        <w:rPr>
          <w:rFonts w:ascii="Gadugi" w:eastAsia="Times New Roman" w:hAnsi="Gadugi" w:cs="Times New Roman"/>
          <w:b/>
          <w:sz w:val="26"/>
          <w:szCs w:val="26"/>
          <w:lang w:eastAsia="it-IT"/>
        </w:rPr>
        <w:tab/>
      </w:r>
      <w:r w:rsidR="00A26EB1">
        <w:rPr>
          <w:rFonts w:ascii="Gadugi" w:eastAsia="Times New Roman" w:hAnsi="Gadugi" w:cs="Times New Roman"/>
          <w:b/>
          <w:sz w:val="26"/>
          <w:szCs w:val="26"/>
          <w:lang w:eastAsia="it-IT"/>
        </w:rPr>
        <w:tab/>
      </w:r>
      <w:r w:rsidR="00A26EB1">
        <w:rPr>
          <w:rFonts w:ascii="Gadugi" w:eastAsia="Times New Roman" w:hAnsi="Gadugi" w:cs="Times New Roman"/>
          <w:b/>
          <w:sz w:val="26"/>
          <w:szCs w:val="26"/>
          <w:lang w:eastAsia="it-IT"/>
        </w:rPr>
        <w:tab/>
      </w:r>
      <w:r w:rsidR="00A26EB1" w:rsidRPr="00F87F32">
        <w:rPr>
          <w:rFonts w:ascii="Trebuchet MS" w:hAnsi="Trebuchet MS"/>
          <w:noProof/>
          <w:lang w:eastAsia="it-IT"/>
        </w:rPr>
        <w:drawing>
          <wp:inline distT="0" distB="0" distL="0" distR="0" wp14:anchorId="4C53EA6F" wp14:editId="4A557386">
            <wp:extent cx="495300" cy="38361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310" cy="397564"/>
                    </a:xfrm>
                    <a:prstGeom prst="rect">
                      <a:avLst/>
                    </a:prstGeom>
                    <a:noFill/>
                    <a:ln>
                      <a:noFill/>
                    </a:ln>
                  </pic:spPr>
                </pic:pic>
              </a:graphicData>
            </a:graphic>
          </wp:inline>
        </w:drawing>
      </w:r>
    </w:p>
    <w:p w14:paraId="09FE0E4D" w14:textId="77777777" w:rsidR="00A26EB1" w:rsidRDefault="00A26EB1" w:rsidP="00A26EB1">
      <w:pPr>
        <w:spacing w:after="120"/>
        <w:jc w:val="center"/>
        <w:rPr>
          <w:rFonts w:ascii="Arial" w:eastAsia="Times New Roman" w:hAnsi="Arial" w:cs="Arial"/>
          <w:b/>
          <w:bCs/>
          <w:color w:val="000000"/>
          <w:sz w:val="28"/>
          <w:szCs w:val="28"/>
          <w:lang w:eastAsia="it-IT"/>
        </w:rPr>
      </w:pPr>
      <w:r w:rsidRPr="004E71DC">
        <w:rPr>
          <w:rFonts w:ascii="Arial" w:eastAsia="Times New Roman" w:hAnsi="Arial" w:cs="Arial"/>
          <w:b/>
          <w:bCs/>
          <w:color w:val="000000"/>
          <w:sz w:val="28"/>
          <w:szCs w:val="28"/>
          <w:lang w:eastAsia="it-IT"/>
        </w:rPr>
        <w:t xml:space="preserve">I S T I T U T O </w:t>
      </w:r>
      <w:r>
        <w:rPr>
          <w:rFonts w:ascii="Arial" w:eastAsia="Times New Roman" w:hAnsi="Arial" w:cs="Arial"/>
          <w:b/>
          <w:bCs/>
          <w:color w:val="000000"/>
          <w:sz w:val="28"/>
          <w:szCs w:val="28"/>
          <w:lang w:eastAsia="it-IT"/>
        </w:rPr>
        <w:t xml:space="preserve">  </w:t>
      </w:r>
      <w:r w:rsidRPr="004E71DC">
        <w:rPr>
          <w:rFonts w:ascii="Arial" w:eastAsia="Times New Roman" w:hAnsi="Arial" w:cs="Arial"/>
          <w:b/>
          <w:bCs/>
          <w:color w:val="000000"/>
          <w:sz w:val="28"/>
          <w:szCs w:val="28"/>
          <w:lang w:eastAsia="it-IT"/>
        </w:rPr>
        <w:t xml:space="preserve">T E C N I C O </w:t>
      </w:r>
      <w:r>
        <w:rPr>
          <w:rFonts w:ascii="Arial" w:eastAsia="Times New Roman" w:hAnsi="Arial" w:cs="Arial"/>
          <w:b/>
          <w:bCs/>
          <w:color w:val="000000"/>
          <w:sz w:val="28"/>
          <w:szCs w:val="28"/>
          <w:lang w:eastAsia="it-IT"/>
        </w:rPr>
        <w:t xml:space="preserve">  </w:t>
      </w:r>
      <w:r w:rsidRPr="004E71DC">
        <w:rPr>
          <w:rFonts w:ascii="Arial" w:eastAsia="Times New Roman" w:hAnsi="Arial" w:cs="Arial"/>
          <w:b/>
          <w:bCs/>
          <w:color w:val="000000"/>
          <w:sz w:val="28"/>
          <w:szCs w:val="28"/>
          <w:lang w:eastAsia="it-IT"/>
        </w:rPr>
        <w:t xml:space="preserve">I N D U S T R I A L E </w:t>
      </w:r>
      <w:proofErr w:type="gramStart"/>
      <w:r w:rsidRPr="004E71DC">
        <w:rPr>
          <w:rFonts w:ascii="Arial" w:eastAsia="Times New Roman" w:hAnsi="Arial" w:cs="Arial"/>
          <w:b/>
          <w:bCs/>
          <w:color w:val="000000"/>
          <w:sz w:val="28"/>
          <w:szCs w:val="28"/>
          <w:lang w:eastAsia="it-IT"/>
        </w:rPr>
        <w:t>“ A</w:t>
      </w:r>
      <w:proofErr w:type="gramEnd"/>
      <w:r w:rsidRPr="004E71DC">
        <w:rPr>
          <w:rFonts w:ascii="Arial" w:eastAsia="Times New Roman" w:hAnsi="Arial" w:cs="Arial"/>
          <w:b/>
          <w:bCs/>
          <w:color w:val="000000"/>
          <w:sz w:val="28"/>
          <w:szCs w:val="28"/>
          <w:lang w:eastAsia="it-IT"/>
        </w:rPr>
        <w:t xml:space="preserve"> . M O N A C </w:t>
      </w:r>
      <w:proofErr w:type="gramStart"/>
      <w:r w:rsidRPr="004E71DC">
        <w:rPr>
          <w:rFonts w:ascii="Arial" w:eastAsia="Times New Roman" w:hAnsi="Arial" w:cs="Arial"/>
          <w:b/>
          <w:bCs/>
          <w:color w:val="000000"/>
          <w:sz w:val="28"/>
          <w:szCs w:val="28"/>
          <w:lang w:eastAsia="it-IT"/>
        </w:rPr>
        <w:t>O ”</w:t>
      </w:r>
      <w:proofErr w:type="gramEnd"/>
    </w:p>
    <w:p w14:paraId="727759BD" w14:textId="77777777" w:rsidR="00341513" w:rsidRDefault="00A26EB1" w:rsidP="00A26EB1">
      <w:pPr>
        <w:suppressAutoHyphens w:val="0"/>
        <w:spacing w:after="0" w:line="240" w:lineRule="auto"/>
        <w:rPr>
          <w:rFonts w:ascii="Arial" w:eastAsia="Times New Roman" w:hAnsi="Arial" w:cs="Arial"/>
          <w:sz w:val="20"/>
          <w:szCs w:val="20"/>
          <w:lang w:eastAsia="it-IT"/>
        </w:rPr>
      </w:pPr>
      <w:r w:rsidRPr="004E71DC">
        <w:rPr>
          <w:rFonts w:eastAsia="Times New Roman" w:cs="Calibri"/>
          <w:color w:val="000000"/>
          <w:sz w:val="18"/>
          <w:szCs w:val="18"/>
          <w:lang w:eastAsia="it-IT"/>
        </w:rPr>
        <w:t xml:space="preserve">Via Giulia, 9 – 87100 COSENZA Tel.: 0984/411881 Fax: 0984/411145 - </w:t>
      </w:r>
      <w:r w:rsidRPr="004E71DC">
        <w:rPr>
          <w:rFonts w:eastAsia="Times New Roman" w:cs="Calibri"/>
          <w:color w:val="000000"/>
          <w:sz w:val="20"/>
          <w:szCs w:val="20"/>
          <w:lang w:eastAsia="it-IT"/>
        </w:rPr>
        <w:t xml:space="preserve">mail: cstf01000c@istruzione.it cstf01000c@pec.istruzione.it </w:t>
      </w:r>
      <w:r w:rsidRPr="004E71DC">
        <w:rPr>
          <w:rFonts w:eastAsia="Times New Roman" w:cs="Calibri"/>
          <w:color w:val="000000"/>
          <w:lang w:eastAsia="it-IT"/>
        </w:rPr>
        <w:t xml:space="preserve">- </w:t>
      </w:r>
      <w:r w:rsidRPr="004E71DC">
        <w:rPr>
          <w:rFonts w:eastAsia="Times New Roman" w:cs="Calibri"/>
          <w:color w:val="000000"/>
          <w:sz w:val="20"/>
          <w:szCs w:val="20"/>
          <w:lang w:eastAsia="it-IT"/>
        </w:rPr>
        <w:t xml:space="preserve">www.itimonaco-cosenza.gov.it - C.F.:80005090784– C.M.: CSTF01000C </w:t>
      </w:r>
      <w:r w:rsidR="000727B0">
        <w:rPr>
          <w:rFonts w:ascii="Arial" w:eastAsia="Times New Roman" w:hAnsi="Arial" w:cs="Arial"/>
          <w:sz w:val="20"/>
          <w:szCs w:val="20"/>
          <w:lang w:eastAsia="it-IT"/>
        </w:rPr>
        <w:t>Destinatari</w:t>
      </w:r>
    </w:p>
    <w:p w14:paraId="67BAA995" w14:textId="77777777" w:rsidR="00341513" w:rsidRDefault="00341513" w:rsidP="00341513">
      <w:pPr>
        <w:suppressAutoHyphens w:val="0"/>
        <w:autoSpaceDE w:val="0"/>
        <w:autoSpaceDN w:val="0"/>
        <w:adjustRightInd w:val="0"/>
        <w:spacing w:after="0" w:line="240" w:lineRule="auto"/>
        <w:jc w:val="right"/>
        <w:rPr>
          <w:rFonts w:ascii="Arial" w:eastAsia="Times New Roman" w:hAnsi="Arial" w:cs="Arial"/>
          <w:sz w:val="20"/>
          <w:szCs w:val="20"/>
          <w:lang w:eastAsia="it-IT"/>
        </w:rPr>
      </w:pPr>
    </w:p>
    <w:p w14:paraId="7F08B821" w14:textId="77777777" w:rsidR="00341513" w:rsidRDefault="00341513" w:rsidP="00341513">
      <w:pPr>
        <w:suppressAutoHyphens w:val="0"/>
        <w:autoSpaceDE w:val="0"/>
        <w:autoSpaceDN w:val="0"/>
        <w:adjustRightInd w:val="0"/>
        <w:spacing w:after="0" w:line="240" w:lineRule="auto"/>
        <w:jc w:val="right"/>
        <w:rPr>
          <w:rFonts w:ascii="Arial" w:eastAsia="Times New Roman" w:hAnsi="Arial" w:cs="Arial"/>
          <w:sz w:val="20"/>
          <w:szCs w:val="20"/>
          <w:lang w:eastAsia="it-IT"/>
        </w:rPr>
      </w:pPr>
    </w:p>
    <w:p w14:paraId="0C8CC5A0" w14:textId="77777777" w:rsidR="005526EB" w:rsidRDefault="005526EB" w:rsidP="005526EB">
      <w:pPr>
        <w:suppressAutoHyphens w:val="0"/>
        <w:spacing w:after="0" w:line="240" w:lineRule="auto"/>
        <w:jc w:val="center"/>
        <w:rPr>
          <w:rFonts w:ascii="Arial" w:eastAsia="Times New Roman" w:hAnsi="Arial" w:cs="Arial"/>
          <w:sz w:val="20"/>
          <w:szCs w:val="20"/>
          <w:lang w:eastAsia="it-IT"/>
        </w:rPr>
      </w:pPr>
    </w:p>
    <w:p w14:paraId="0F863384" w14:textId="77777777" w:rsidR="005526EB" w:rsidRDefault="005526EB" w:rsidP="00335492">
      <w:pPr>
        <w:suppressAutoHyphens w:val="0"/>
        <w:spacing w:after="0" w:line="360" w:lineRule="auto"/>
        <w:jc w:val="center"/>
        <w:rPr>
          <w:rFonts w:ascii="Arial" w:eastAsia="Times New Roman" w:hAnsi="Arial" w:cs="Arial"/>
          <w:sz w:val="20"/>
          <w:szCs w:val="20"/>
          <w:lang w:eastAsia="it-IT"/>
        </w:rPr>
      </w:pPr>
    </w:p>
    <w:p w14:paraId="2A72FEC2" w14:textId="77777777" w:rsidR="00FB08BC" w:rsidRPr="003812E1" w:rsidRDefault="000727B0" w:rsidP="00335492">
      <w:pPr>
        <w:suppressAutoHyphens w:val="0"/>
        <w:spacing w:after="0" w:line="360" w:lineRule="auto"/>
        <w:jc w:val="center"/>
        <w:rPr>
          <w:rFonts w:eastAsia="Times New Roman" w:cs="Calibri"/>
          <w:b/>
          <w:caps/>
          <w:lang w:eastAsia="it-IT"/>
        </w:rPr>
      </w:pPr>
      <w:r w:rsidRPr="003812E1">
        <w:rPr>
          <w:rFonts w:ascii="Arial" w:eastAsia="Times New Roman" w:hAnsi="Arial" w:cs="Arial"/>
          <w:b/>
          <w:caps/>
          <w:sz w:val="20"/>
          <w:szCs w:val="20"/>
          <w:lang w:eastAsia="it-IT"/>
        </w:rPr>
        <w:t>PON per la scuola. Competenze e ambienti per l’apprendimento 2014-2020</w:t>
      </w:r>
    </w:p>
    <w:p w14:paraId="18A42DF9" w14:textId="77777777" w:rsidR="00CA43BC" w:rsidRPr="006E5174" w:rsidRDefault="000727B0" w:rsidP="00335492">
      <w:pPr>
        <w:suppressAutoHyphens w:val="0"/>
        <w:spacing w:before="100" w:beforeAutospacing="1" w:after="100" w:afterAutospacing="1" w:line="360" w:lineRule="auto"/>
        <w:jc w:val="center"/>
        <w:outlineLvl w:val="3"/>
        <w:rPr>
          <w:rFonts w:ascii="Arial" w:eastAsia="Times New Roman" w:hAnsi="Arial" w:cs="Arial"/>
          <w:b/>
          <w:bCs/>
          <w:caps/>
          <w:sz w:val="20"/>
          <w:lang w:eastAsia="it-IT"/>
        </w:rPr>
      </w:pPr>
      <w:r w:rsidRPr="006E5174">
        <w:rPr>
          <w:rFonts w:ascii="Arial" w:eastAsia="Times New Roman" w:hAnsi="Arial" w:cs="Arial"/>
          <w:b/>
          <w:bCs/>
          <w:sz w:val="20"/>
          <w:lang w:eastAsia="it-IT"/>
        </w:rPr>
        <w:t xml:space="preserve">INFORMATIVA E RICHIESTA DI CONSENSO AL TRATTAMENTO DEI DATI </w:t>
      </w:r>
      <w:r w:rsidRPr="006E5174">
        <w:rPr>
          <w:rFonts w:ascii="Arial" w:eastAsia="Times New Roman" w:hAnsi="Arial" w:cs="Arial"/>
          <w:b/>
          <w:bCs/>
          <w:caps/>
          <w:sz w:val="20"/>
          <w:lang w:eastAsia="it-IT"/>
        </w:rPr>
        <w:t>PERSONALI</w:t>
      </w:r>
      <w:r w:rsidR="001F0D46" w:rsidRPr="006E5174">
        <w:rPr>
          <w:rFonts w:ascii="Arial" w:eastAsia="Times New Roman" w:hAnsi="Arial" w:cs="Arial"/>
          <w:b/>
          <w:bCs/>
          <w:caps/>
          <w:sz w:val="20"/>
          <w:lang w:eastAsia="it-IT"/>
        </w:rPr>
        <w:t xml:space="preserve"> ai sensi del Regolamento UE 2016/679 - Regolamento Generale per la Protezione dei Dati (GDPR) e del D.Lgs. 30 giugno 2003 n. 196</w:t>
      </w:r>
    </w:p>
    <w:p w14:paraId="6D846699" w14:textId="77777777" w:rsidR="00CA43BC" w:rsidRPr="0075450A" w:rsidRDefault="000727B0" w:rsidP="00D14C1D">
      <w:pPr>
        <w:pStyle w:val="Paragrafoelenco1"/>
        <w:numPr>
          <w:ilvl w:val="0"/>
          <w:numId w:val="35"/>
        </w:numPr>
        <w:suppressAutoHyphens w:val="0"/>
        <w:spacing w:after="0"/>
        <w:ind w:left="357" w:hanging="357"/>
        <w:contextualSpacing/>
        <w:jc w:val="both"/>
        <w:rPr>
          <w:rFonts w:ascii="Arial" w:eastAsia="Times New Roman" w:hAnsi="Arial" w:cs="Arial"/>
          <w:b/>
          <w:sz w:val="20"/>
          <w:szCs w:val="20"/>
          <w:lang w:eastAsia="it-IT"/>
        </w:rPr>
      </w:pPr>
      <w:r w:rsidRPr="0075450A">
        <w:rPr>
          <w:rFonts w:ascii="Arial" w:eastAsia="Times New Roman" w:hAnsi="Arial" w:cs="Arial"/>
          <w:b/>
          <w:sz w:val="20"/>
          <w:szCs w:val="20"/>
          <w:lang w:eastAsia="it-IT"/>
        </w:rPr>
        <w:t>INTRODUZIONE</w:t>
      </w:r>
    </w:p>
    <w:p w14:paraId="0B60DDD1" w14:textId="77777777" w:rsidR="00CA43BC" w:rsidRDefault="00CA43BC" w:rsidP="00FB08BC">
      <w:pPr>
        <w:suppressAutoHyphens w:val="0"/>
        <w:spacing w:after="0"/>
        <w:jc w:val="both"/>
        <w:rPr>
          <w:rFonts w:ascii="Arial" w:eastAsia="Times New Roman" w:hAnsi="Arial" w:cs="Arial"/>
          <w:sz w:val="20"/>
          <w:szCs w:val="20"/>
          <w:lang w:eastAsia="it-IT"/>
        </w:rPr>
      </w:pPr>
    </w:p>
    <w:p w14:paraId="1E2A5380" w14:textId="77777777" w:rsidR="00CA43BC" w:rsidRPr="00CA43BC" w:rsidRDefault="000727B0" w:rsidP="00FB08BC">
      <w:pPr>
        <w:suppressAutoHyphens w:val="0"/>
        <w:spacing w:after="0"/>
        <w:jc w:val="both"/>
        <w:rPr>
          <w:rFonts w:ascii="Arial" w:eastAsia="Times New Roman" w:hAnsi="Arial" w:cs="Arial"/>
          <w:sz w:val="20"/>
          <w:szCs w:val="20"/>
          <w:lang w:eastAsia="it-IT"/>
        </w:rPr>
      </w:pPr>
      <w:r w:rsidRPr="00CA43BC">
        <w:rPr>
          <w:rFonts w:ascii="Arial" w:eastAsia="Times New Roman" w:hAnsi="Arial" w:cs="Arial"/>
          <w:sz w:val="20"/>
          <w:szCs w:val="20"/>
          <w:lang w:eastAsia="it-IT"/>
        </w:rPr>
        <w:t>L’Istituto Nazionale di Documentazione, Innovazione e Ricerca Educativa (</w:t>
      </w:r>
      <w:r w:rsidR="00582F3F">
        <w:rPr>
          <w:rFonts w:ascii="Arial" w:eastAsia="Times New Roman" w:hAnsi="Arial" w:cs="Arial"/>
          <w:sz w:val="20"/>
          <w:szCs w:val="20"/>
          <w:lang w:eastAsia="it-IT"/>
        </w:rPr>
        <w:t xml:space="preserve">di seguito </w:t>
      </w:r>
      <w:r w:rsidRPr="00CA43BC">
        <w:rPr>
          <w:rFonts w:ascii="Arial" w:eastAsia="Times New Roman" w:hAnsi="Arial" w:cs="Arial"/>
          <w:sz w:val="20"/>
          <w:szCs w:val="20"/>
          <w:lang w:eastAsia="it-IT"/>
        </w:rPr>
        <w:t>INDIRE) è ente di ricerca di diritto pubblico e come tale, fin dalla sua istituzione, accompagna l’evoluzione del sistema scolastico italiano, investendo in formazione e innovazione e sostenendo i processi di miglioramento della scuola.</w:t>
      </w:r>
    </w:p>
    <w:p w14:paraId="58D20E4B" w14:textId="77777777" w:rsidR="00CA43BC" w:rsidRDefault="000727B0" w:rsidP="00FB08BC">
      <w:pPr>
        <w:suppressAutoHyphens w:val="0"/>
        <w:spacing w:after="0"/>
        <w:jc w:val="both"/>
        <w:rPr>
          <w:rFonts w:ascii="Arial" w:eastAsia="Times New Roman" w:hAnsi="Arial" w:cs="Arial"/>
          <w:sz w:val="20"/>
          <w:szCs w:val="20"/>
          <w:lang w:eastAsia="it-IT"/>
        </w:rPr>
      </w:pPr>
      <w:r w:rsidRPr="00CA43BC">
        <w:rPr>
          <w:rFonts w:ascii="Arial" w:eastAsia="Times New Roman" w:hAnsi="Arial" w:cs="Arial"/>
          <w:sz w:val="20"/>
          <w:szCs w:val="20"/>
          <w:lang w:eastAsia="it-IT"/>
        </w:rPr>
        <w:t>Nell’ambito della programmazione dei Fondi Strutturali Europei 2014/2020 è stato attivato il progetto “</w:t>
      </w:r>
      <w:r>
        <w:rPr>
          <w:rFonts w:ascii="Arial" w:eastAsia="Times New Roman" w:hAnsi="Arial" w:cs="Arial"/>
          <w:sz w:val="20"/>
          <w:szCs w:val="20"/>
          <w:lang w:eastAsia="it-IT"/>
        </w:rPr>
        <w:t xml:space="preserve">PON per la scuola. Competenze e ambienti per l’apprendimento 2014-2020” </w:t>
      </w:r>
      <w:r w:rsidR="00582F3F">
        <w:rPr>
          <w:rFonts w:ascii="Arial" w:eastAsia="Times New Roman" w:hAnsi="Arial" w:cs="Arial"/>
          <w:sz w:val="20"/>
          <w:szCs w:val="20"/>
          <w:lang w:eastAsia="it-IT"/>
        </w:rPr>
        <w:t xml:space="preserve">(di seguito PON Scuola) </w:t>
      </w:r>
      <w:r w:rsidR="001F0D46">
        <w:rPr>
          <w:rFonts w:ascii="Arial" w:eastAsia="Times New Roman" w:hAnsi="Arial" w:cs="Arial"/>
          <w:sz w:val="20"/>
          <w:szCs w:val="20"/>
          <w:lang w:eastAsia="it-IT"/>
        </w:rPr>
        <w:t xml:space="preserve">nel quale </w:t>
      </w:r>
      <w:r>
        <w:rPr>
          <w:rFonts w:ascii="Arial" w:eastAsia="Times New Roman" w:hAnsi="Arial" w:cs="Arial"/>
          <w:sz w:val="20"/>
          <w:szCs w:val="20"/>
          <w:lang w:eastAsia="it-IT"/>
        </w:rPr>
        <w:t xml:space="preserve">INDIRE è chiamato a sviluppare e gestire la piattaforma on line GPU per la gestione delle azioni del sopra richiamato </w:t>
      </w:r>
      <w:r w:rsidR="001F0D46">
        <w:rPr>
          <w:rFonts w:ascii="Arial" w:eastAsia="Times New Roman" w:hAnsi="Arial" w:cs="Arial"/>
          <w:sz w:val="20"/>
          <w:szCs w:val="20"/>
          <w:lang w:eastAsia="it-IT"/>
        </w:rPr>
        <w:t xml:space="preserve">PON, </w:t>
      </w:r>
      <w:r>
        <w:rPr>
          <w:rFonts w:ascii="Arial" w:eastAsia="Times New Roman" w:hAnsi="Arial" w:cs="Arial"/>
          <w:sz w:val="20"/>
          <w:szCs w:val="20"/>
          <w:lang w:eastAsia="it-IT"/>
        </w:rPr>
        <w:t>a progettare e redigere rapporti, monitoraggio e indagini di ricerca, a supportare i beneficiari e i destinatari nella partecipazione al Progetto.</w:t>
      </w:r>
    </w:p>
    <w:p w14:paraId="0D7B4750" w14:textId="77777777" w:rsidR="00CA43BC" w:rsidRDefault="000727B0" w:rsidP="00FB08BC">
      <w:pPr>
        <w:suppressAutoHyphens w:val="0"/>
        <w:spacing w:after="0"/>
        <w:jc w:val="both"/>
        <w:rPr>
          <w:rFonts w:ascii="Arial" w:eastAsia="Times New Roman" w:hAnsi="Arial" w:cs="Arial"/>
          <w:sz w:val="20"/>
          <w:szCs w:val="20"/>
          <w:lang w:eastAsia="it-IT"/>
        </w:rPr>
      </w:pPr>
      <w:r>
        <w:rPr>
          <w:rFonts w:ascii="Arial" w:eastAsia="Times New Roman" w:hAnsi="Arial" w:cs="Arial"/>
          <w:sz w:val="20"/>
          <w:szCs w:val="20"/>
          <w:lang w:eastAsia="it-IT"/>
        </w:rPr>
        <w:t>La suddetta piattaforma gestionale raccoglie tutti i dati di studenti, personale scolastico, esperti e adulti che, a vario titolo, partecipano alle attività del Progetto.</w:t>
      </w:r>
    </w:p>
    <w:p w14:paraId="4D6B8966" w14:textId="77777777" w:rsidR="00CA43BC" w:rsidRDefault="00CA43BC" w:rsidP="00FB08BC">
      <w:pPr>
        <w:suppressAutoHyphens w:val="0"/>
        <w:spacing w:after="0"/>
        <w:jc w:val="both"/>
        <w:rPr>
          <w:rFonts w:ascii="Arial" w:eastAsia="Times New Roman" w:hAnsi="Arial" w:cs="Arial"/>
          <w:sz w:val="20"/>
          <w:szCs w:val="20"/>
          <w:lang w:eastAsia="it-IT"/>
        </w:rPr>
      </w:pPr>
    </w:p>
    <w:p w14:paraId="3182F6E1" w14:textId="77777777" w:rsidR="00CA43BC" w:rsidRDefault="000727B0" w:rsidP="00FB08BC">
      <w:pPr>
        <w:suppressAutoHyphens w:val="0"/>
        <w:spacing w:after="0"/>
        <w:jc w:val="both"/>
        <w:rPr>
          <w:rFonts w:ascii="Arial" w:eastAsia="Times New Roman" w:hAnsi="Arial" w:cs="Arial"/>
          <w:sz w:val="20"/>
          <w:szCs w:val="20"/>
          <w:lang w:eastAsia="it-IT"/>
        </w:rPr>
      </w:pPr>
      <w:r w:rsidRPr="005A7D9D">
        <w:rPr>
          <w:rFonts w:ascii="Arial" w:eastAsia="Times New Roman" w:hAnsi="Arial" w:cs="Arial"/>
          <w:sz w:val="20"/>
          <w:szCs w:val="20"/>
          <w:lang w:eastAsia="it-IT"/>
        </w:rPr>
        <w:t xml:space="preserve">La presente informativa </w:t>
      </w:r>
      <w:r>
        <w:rPr>
          <w:rFonts w:ascii="Arial" w:eastAsia="Times New Roman" w:hAnsi="Arial" w:cs="Arial"/>
          <w:sz w:val="20"/>
          <w:szCs w:val="20"/>
          <w:lang w:eastAsia="it-IT"/>
        </w:rPr>
        <w:t xml:space="preserve">viene </w:t>
      </w:r>
      <w:r w:rsidRPr="005A7D9D">
        <w:rPr>
          <w:rFonts w:ascii="Arial" w:eastAsia="Times New Roman" w:hAnsi="Arial" w:cs="Arial"/>
          <w:sz w:val="20"/>
          <w:szCs w:val="20"/>
          <w:lang w:eastAsia="it-IT"/>
        </w:rPr>
        <w:t>resa ai sensi del Regolamento UE 2016/679 - Regolamento Generale per la Protezione dei Dati (</w:t>
      </w:r>
      <w:r w:rsidR="00CC2CDD">
        <w:rPr>
          <w:rFonts w:ascii="Arial" w:eastAsia="Times New Roman" w:hAnsi="Arial" w:cs="Arial"/>
          <w:sz w:val="20"/>
          <w:szCs w:val="20"/>
          <w:lang w:eastAsia="it-IT"/>
        </w:rPr>
        <w:t xml:space="preserve">nel seguito </w:t>
      </w:r>
      <w:r w:rsidRPr="005A7D9D">
        <w:rPr>
          <w:rFonts w:ascii="Arial" w:eastAsia="Times New Roman" w:hAnsi="Arial" w:cs="Arial"/>
          <w:sz w:val="20"/>
          <w:szCs w:val="20"/>
          <w:lang w:eastAsia="it-IT"/>
        </w:rPr>
        <w:t>GDPR</w:t>
      </w:r>
      <w:r w:rsidR="00CC2CDD">
        <w:rPr>
          <w:rFonts w:ascii="Arial" w:eastAsia="Times New Roman" w:hAnsi="Arial" w:cs="Arial"/>
          <w:sz w:val="20"/>
          <w:szCs w:val="20"/>
          <w:lang w:eastAsia="it-IT"/>
        </w:rPr>
        <w:t xml:space="preserve"> o Regolamento</w:t>
      </w:r>
      <w:r w:rsidRPr="005A7D9D">
        <w:rPr>
          <w:rFonts w:ascii="Arial" w:eastAsia="Times New Roman" w:hAnsi="Arial" w:cs="Arial"/>
          <w:sz w:val="20"/>
          <w:szCs w:val="20"/>
          <w:lang w:eastAsia="it-IT"/>
        </w:rPr>
        <w:t xml:space="preserve">) e del </w:t>
      </w:r>
      <w:proofErr w:type="spellStart"/>
      <w:r w:rsidRPr="005A7D9D">
        <w:rPr>
          <w:rFonts w:ascii="Arial" w:eastAsia="Times New Roman" w:hAnsi="Arial" w:cs="Arial"/>
          <w:sz w:val="20"/>
          <w:szCs w:val="20"/>
          <w:lang w:eastAsia="it-IT"/>
        </w:rPr>
        <w:t>D.Lgs.</w:t>
      </w:r>
      <w:proofErr w:type="spellEnd"/>
      <w:r w:rsidRPr="005A7D9D">
        <w:rPr>
          <w:rFonts w:ascii="Arial" w:eastAsia="Times New Roman" w:hAnsi="Arial" w:cs="Arial"/>
          <w:sz w:val="20"/>
          <w:szCs w:val="20"/>
          <w:lang w:eastAsia="it-IT"/>
        </w:rPr>
        <w:t xml:space="preserve"> 30 giugno 2003 n. 196 (Codice in materia di protezione dei dati personali).</w:t>
      </w:r>
      <w:r>
        <w:rPr>
          <w:rFonts w:ascii="Arial" w:eastAsia="Times New Roman" w:hAnsi="Arial" w:cs="Arial"/>
          <w:sz w:val="20"/>
          <w:szCs w:val="20"/>
          <w:lang w:eastAsia="it-IT"/>
        </w:rPr>
        <w:t xml:space="preserve"> </w:t>
      </w:r>
      <w:r w:rsidRPr="005A7D9D">
        <w:rPr>
          <w:rFonts w:ascii="Arial" w:eastAsia="Times New Roman" w:hAnsi="Arial" w:cs="Arial"/>
          <w:sz w:val="20"/>
          <w:szCs w:val="20"/>
          <w:lang w:eastAsia="it-IT"/>
        </w:rPr>
        <w:t xml:space="preserve">Si precisa che ogni riferimento al </w:t>
      </w:r>
      <w:proofErr w:type="spellStart"/>
      <w:r w:rsidRPr="005A7D9D">
        <w:rPr>
          <w:rFonts w:ascii="Arial" w:eastAsia="Times New Roman" w:hAnsi="Arial" w:cs="Arial"/>
          <w:sz w:val="20"/>
          <w:szCs w:val="20"/>
          <w:lang w:eastAsia="it-IT"/>
        </w:rPr>
        <w:t>D.Lgs.</w:t>
      </w:r>
      <w:proofErr w:type="spellEnd"/>
      <w:r w:rsidRPr="005A7D9D">
        <w:rPr>
          <w:rFonts w:ascii="Arial" w:eastAsia="Times New Roman" w:hAnsi="Arial" w:cs="Arial"/>
          <w:sz w:val="20"/>
          <w:szCs w:val="20"/>
          <w:lang w:eastAsia="it-IT"/>
        </w:rPr>
        <w:t xml:space="preserve"> 196/2003 deve intendersi valido ed efficace nei limiti e nella misura in cui le norme richiamate </w:t>
      </w:r>
      <w:r w:rsidR="001F0D46">
        <w:rPr>
          <w:rFonts w:ascii="Arial" w:eastAsia="Times New Roman" w:hAnsi="Arial" w:cs="Arial"/>
          <w:sz w:val="20"/>
          <w:szCs w:val="20"/>
          <w:lang w:eastAsia="it-IT"/>
        </w:rPr>
        <w:t xml:space="preserve">sono </w:t>
      </w:r>
      <w:r w:rsidRPr="005A7D9D">
        <w:rPr>
          <w:rFonts w:ascii="Arial" w:eastAsia="Times New Roman" w:hAnsi="Arial" w:cs="Arial"/>
          <w:sz w:val="20"/>
          <w:szCs w:val="20"/>
          <w:lang w:eastAsia="it-IT"/>
        </w:rPr>
        <w:t xml:space="preserve">in vigore </w:t>
      </w:r>
      <w:r w:rsidR="001F0D46">
        <w:rPr>
          <w:rFonts w:ascii="Arial" w:eastAsia="Times New Roman" w:hAnsi="Arial" w:cs="Arial"/>
          <w:sz w:val="20"/>
          <w:szCs w:val="20"/>
          <w:lang w:eastAsia="it-IT"/>
        </w:rPr>
        <w:t xml:space="preserve">anche </w:t>
      </w:r>
      <w:r w:rsidRPr="005A7D9D">
        <w:rPr>
          <w:rFonts w:ascii="Arial" w:eastAsia="Times New Roman" w:hAnsi="Arial" w:cs="Arial"/>
          <w:sz w:val="20"/>
          <w:szCs w:val="20"/>
          <w:lang w:eastAsia="it-IT"/>
        </w:rPr>
        <w:t xml:space="preserve">successivamente alla data di applicazione </w:t>
      </w:r>
      <w:r w:rsidR="001F0D46">
        <w:rPr>
          <w:rFonts w:ascii="Arial" w:eastAsia="Times New Roman" w:hAnsi="Arial" w:cs="Arial"/>
          <w:sz w:val="20"/>
          <w:szCs w:val="20"/>
          <w:lang w:eastAsia="it-IT"/>
        </w:rPr>
        <w:t>del Regolamento</w:t>
      </w:r>
      <w:r w:rsidRPr="005A7D9D">
        <w:rPr>
          <w:rFonts w:ascii="Arial" w:eastAsia="Times New Roman" w:hAnsi="Arial" w:cs="Arial"/>
          <w:sz w:val="20"/>
          <w:szCs w:val="20"/>
          <w:lang w:eastAsia="it-IT"/>
        </w:rPr>
        <w:t>. Secondo la suddetta normativa, tale trattamento sarà improntato ai principi di correttezza, liceità e trasparenza e di tutela della riservatezza e dei diritti</w:t>
      </w:r>
      <w:r w:rsidR="001F0D46">
        <w:rPr>
          <w:rFonts w:ascii="Arial" w:eastAsia="Times New Roman" w:hAnsi="Arial" w:cs="Arial"/>
          <w:sz w:val="20"/>
          <w:szCs w:val="20"/>
          <w:lang w:eastAsia="it-IT"/>
        </w:rPr>
        <w:t xml:space="preserve"> delle persone</w:t>
      </w:r>
      <w:r w:rsidRPr="005A7D9D">
        <w:rPr>
          <w:rFonts w:ascii="Arial" w:eastAsia="Times New Roman" w:hAnsi="Arial" w:cs="Arial"/>
          <w:sz w:val="20"/>
          <w:szCs w:val="20"/>
          <w:lang w:eastAsia="it-IT"/>
        </w:rPr>
        <w:t>.</w:t>
      </w:r>
    </w:p>
    <w:p w14:paraId="0845F400" w14:textId="77777777" w:rsidR="00CA43BC" w:rsidRDefault="000727B0" w:rsidP="00FB08BC">
      <w:pPr>
        <w:suppressAutoHyphens w:val="0"/>
        <w:spacing w:after="0"/>
        <w:jc w:val="both"/>
        <w:rPr>
          <w:rFonts w:ascii="Arial" w:eastAsia="Times New Roman" w:hAnsi="Arial" w:cs="Arial"/>
          <w:sz w:val="20"/>
          <w:szCs w:val="20"/>
          <w:lang w:eastAsia="it-IT"/>
        </w:rPr>
      </w:pPr>
      <w:r w:rsidRPr="00A94FD1">
        <w:rPr>
          <w:rFonts w:ascii="Arial" w:eastAsia="Times New Roman" w:hAnsi="Arial" w:cs="Arial"/>
          <w:sz w:val="20"/>
          <w:szCs w:val="20"/>
          <w:lang w:eastAsia="it-IT"/>
        </w:rPr>
        <w:t>Tutti i dati personali sono raccolti e trattati nel risp</w:t>
      </w:r>
      <w:r>
        <w:rPr>
          <w:rFonts w:ascii="Arial" w:eastAsia="Times New Roman" w:hAnsi="Arial" w:cs="Arial"/>
          <w:sz w:val="20"/>
          <w:szCs w:val="20"/>
          <w:lang w:eastAsia="it-IT"/>
        </w:rPr>
        <w:t>etto delle leggi nazionali</w:t>
      </w:r>
      <w:r w:rsidRPr="00A94FD1">
        <w:rPr>
          <w:rFonts w:ascii="Arial" w:eastAsia="Times New Roman" w:hAnsi="Arial" w:cs="Arial"/>
          <w:sz w:val="20"/>
          <w:szCs w:val="20"/>
          <w:lang w:eastAsia="it-IT"/>
        </w:rPr>
        <w:t xml:space="preserve"> e dell'UE sulla tutela dei dati.</w:t>
      </w:r>
    </w:p>
    <w:p w14:paraId="7EAE6ACE" w14:textId="77777777" w:rsidR="00CA43BC" w:rsidRDefault="000727B0" w:rsidP="00FB08BC">
      <w:pPr>
        <w:suppressAutoHyphens w:val="0"/>
        <w:spacing w:after="0"/>
        <w:jc w:val="both"/>
        <w:rPr>
          <w:rFonts w:ascii="Arial" w:eastAsia="Times New Roman" w:hAnsi="Arial" w:cs="Arial"/>
          <w:sz w:val="20"/>
          <w:szCs w:val="20"/>
          <w:lang w:eastAsia="it-IT"/>
        </w:rPr>
      </w:pPr>
      <w:r>
        <w:rPr>
          <w:rFonts w:ascii="Arial" w:eastAsia="Times New Roman" w:hAnsi="Arial" w:cs="Arial"/>
          <w:sz w:val="20"/>
          <w:szCs w:val="20"/>
          <w:lang w:eastAsia="it-IT"/>
        </w:rPr>
        <w:t>Si ricorda che d</w:t>
      </w:r>
      <w:r w:rsidRPr="00DE757C">
        <w:rPr>
          <w:rFonts w:ascii="Arial" w:eastAsia="Times New Roman" w:hAnsi="Arial" w:cs="Arial"/>
          <w:sz w:val="20"/>
          <w:szCs w:val="20"/>
          <w:lang w:eastAsia="it-IT"/>
        </w:rPr>
        <w:t xml:space="preserve">al punto di vista operativo, il consenso </w:t>
      </w:r>
      <w:r>
        <w:rPr>
          <w:rFonts w:ascii="Arial" w:eastAsia="Times New Roman" w:hAnsi="Arial" w:cs="Arial"/>
          <w:sz w:val="20"/>
          <w:szCs w:val="20"/>
          <w:lang w:eastAsia="it-IT"/>
        </w:rPr>
        <w:t xml:space="preserve">esplicito </w:t>
      </w:r>
      <w:r w:rsidRPr="00DE757C">
        <w:rPr>
          <w:rFonts w:ascii="Arial" w:eastAsia="Times New Roman" w:hAnsi="Arial" w:cs="Arial"/>
          <w:sz w:val="20"/>
          <w:szCs w:val="20"/>
          <w:lang w:eastAsia="it-IT"/>
        </w:rPr>
        <w:t>raccolto precedentemente al 25 maggio 2018 resta valido</w:t>
      </w:r>
      <w:r>
        <w:rPr>
          <w:rFonts w:ascii="Arial" w:eastAsia="Times New Roman" w:hAnsi="Arial" w:cs="Arial"/>
          <w:sz w:val="20"/>
          <w:szCs w:val="20"/>
          <w:lang w:eastAsia="it-IT"/>
        </w:rPr>
        <w:t>.</w:t>
      </w:r>
    </w:p>
    <w:p w14:paraId="044453A1" w14:textId="77777777" w:rsidR="00CA43BC" w:rsidRDefault="000727B0" w:rsidP="00FB08BC">
      <w:pPr>
        <w:suppressAutoHyphens w:val="0"/>
        <w:spacing w:after="0"/>
        <w:jc w:val="both"/>
        <w:rPr>
          <w:rFonts w:ascii="Arial" w:eastAsia="Times New Roman" w:hAnsi="Arial" w:cs="Arial"/>
          <w:sz w:val="20"/>
          <w:szCs w:val="20"/>
          <w:lang w:eastAsia="it-IT"/>
        </w:rPr>
      </w:pPr>
      <w:r>
        <w:rPr>
          <w:rFonts w:ascii="Arial" w:eastAsia="Times New Roman" w:hAnsi="Arial" w:cs="Arial"/>
          <w:sz w:val="20"/>
          <w:szCs w:val="20"/>
          <w:lang w:eastAsia="it-IT"/>
        </w:rPr>
        <w:t>La presente informativa è resa al fine di acquisire il consenso esplicito al trattamento dei dati personali per aderire all’iniziativa</w:t>
      </w:r>
      <w:r w:rsidR="001F0D46">
        <w:rPr>
          <w:rFonts w:ascii="Arial" w:eastAsia="Times New Roman" w:hAnsi="Arial" w:cs="Arial"/>
          <w:sz w:val="20"/>
          <w:szCs w:val="20"/>
          <w:lang w:eastAsia="it-IT"/>
        </w:rPr>
        <w:t xml:space="preserve"> “Programma Operativo Nazionale </w:t>
      </w:r>
      <w:r>
        <w:rPr>
          <w:rFonts w:ascii="Arial" w:eastAsia="Times New Roman" w:hAnsi="Arial" w:cs="Arial"/>
          <w:sz w:val="20"/>
          <w:szCs w:val="20"/>
          <w:lang w:eastAsia="it-IT"/>
        </w:rPr>
        <w:t>Per la Scuola-competenze e ambienti per l’apprendimento – Programmazione 2014-2020”</w:t>
      </w:r>
    </w:p>
    <w:p w14:paraId="4C490574" w14:textId="77777777" w:rsidR="00CA43BC" w:rsidRDefault="00CA43BC" w:rsidP="00FB08BC">
      <w:pPr>
        <w:suppressAutoHyphens w:val="0"/>
        <w:spacing w:after="0"/>
        <w:jc w:val="both"/>
        <w:rPr>
          <w:rFonts w:ascii="Arial" w:eastAsia="Times New Roman" w:hAnsi="Arial" w:cs="Arial"/>
          <w:sz w:val="20"/>
          <w:szCs w:val="20"/>
          <w:lang w:eastAsia="it-IT"/>
        </w:rPr>
      </w:pPr>
    </w:p>
    <w:p w14:paraId="2863154C" w14:textId="77777777" w:rsidR="00CA43BC" w:rsidRPr="002D1147" w:rsidRDefault="000727B0" w:rsidP="00D14C1D">
      <w:pPr>
        <w:pStyle w:val="Paragrafoelenco1"/>
        <w:numPr>
          <w:ilvl w:val="0"/>
          <w:numId w:val="35"/>
        </w:numPr>
        <w:suppressAutoHyphens w:val="0"/>
        <w:spacing w:after="0"/>
        <w:ind w:left="357" w:hanging="357"/>
        <w:contextualSpacing/>
        <w:jc w:val="both"/>
        <w:rPr>
          <w:rFonts w:ascii="Arial" w:eastAsia="Times New Roman" w:hAnsi="Arial" w:cs="Arial"/>
          <w:b/>
          <w:sz w:val="20"/>
          <w:szCs w:val="20"/>
          <w:lang w:eastAsia="it-IT"/>
        </w:rPr>
      </w:pPr>
      <w:r w:rsidRPr="002D1147">
        <w:rPr>
          <w:rFonts w:ascii="Arial" w:eastAsia="Times New Roman" w:hAnsi="Arial" w:cs="Arial"/>
          <w:b/>
          <w:sz w:val="20"/>
          <w:szCs w:val="20"/>
          <w:lang w:eastAsia="it-IT"/>
        </w:rPr>
        <w:t>DEFINIZIONI</w:t>
      </w:r>
      <w:r w:rsidR="004B2DF2">
        <w:rPr>
          <w:rFonts w:ascii="Arial" w:eastAsia="Times New Roman" w:hAnsi="Arial" w:cs="Arial"/>
          <w:b/>
          <w:sz w:val="20"/>
          <w:szCs w:val="20"/>
          <w:lang w:eastAsia="it-IT"/>
        </w:rPr>
        <w:t xml:space="preserve"> (cfr. GDPR art. 4)</w:t>
      </w:r>
    </w:p>
    <w:p w14:paraId="7C34DC7F" w14:textId="77777777" w:rsidR="00CA43BC" w:rsidRDefault="00CA43BC" w:rsidP="00FB08BC">
      <w:pPr>
        <w:suppressAutoHyphens w:val="0"/>
        <w:spacing w:after="0"/>
        <w:jc w:val="both"/>
        <w:textAlignment w:val="baseline"/>
        <w:rPr>
          <w:rFonts w:ascii="Arial" w:eastAsia="Times New Roman" w:hAnsi="Arial" w:cs="Arial"/>
          <w:sz w:val="20"/>
          <w:szCs w:val="20"/>
          <w:lang w:eastAsia="it-IT"/>
        </w:rPr>
      </w:pPr>
    </w:p>
    <w:p w14:paraId="12FBF6D1" w14:textId="77777777" w:rsidR="00CA43BC" w:rsidRDefault="000727B0" w:rsidP="00FB08BC">
      <w:pPr>
        <w:suppressAutoHyphens w:val="0"/>
        <w:spacing w:after="0"/>
        <w:jc w:val="both"/>
        <w:textAlignment w:val="baseline"/>
        <w:rPr>
          <w:rFonts w:ascii="Arial" w:eastAsia="Times New Roman" w:hAnsi="Arial" w:cs="Arial"/>
          <w:sz w:val="20"/>
          <w:szCs w:val="20"/>
          <w:lang w:eastAsia="it-IT"/>
        </w:rPr>
      </w:pPr>
      <w:r w:rsidRPr="005A7D9D">
        <w:rPr>
          <w:rFonts w:ascii="Arial" w:eastAsia="Times New Roman" w:hAnsi="Arial" w:cs="Arial"/>
          <w:sz w:val="20"/>
          <w:szCs w:val="20"/>
          <w:lang w:eastAsia="it-IT"/>
        </w:rPr>
        <w:t>Ai sensi degli articoli 13 e 14</w:t>
      </w:r>
      <w:r w:rsidRPr="005A7D9D">
        <w:rPr>
          <w:rFonts w:ascii="Arial" w:eastAsia="Times New Roman" w:hAnsi="Arial" w:cs="Arial"/>
          <w:lang w:eastAsia="it-IT"/>
        </w:rPr>
        <w:t xml:space="preserve"> del </w:t>
      </w:r>
      <w:r w:rsidRPr="005A7D9D">
        <w:rPr>
          <w:rFonts w:ascii="Arial" w:eastAsia="Times New Roman" w:hAnsi="Arial" w:cs="Arial"/>
          <w:sz w:val="20"/>
          <w:szCs w:val="20"/>
          <w:lang w:eastAsia="it-IT"/>
        </w:rPr>
        <w:t>Regolamento UE 2016/679 e dell’articolo 13 del D. Lgs. 196/2003, pertanto, si forniscono le seguenti informazioni:</w:t>
      </w:r>
    </w:p>
    <w:p w14:paraId="67385B02" w14:textId="77777777" w:rsidR="00CA43BC" w:rsidRPr="00A94FD1" w:rsidRDefault="00CA43BC" w:rsidP="00FB08BC">
      <w:pPr>
        <w:suppressAutoHyphens w:val="0"/>
        <w:spacing w:after="0"/>
        <w:jc w:val="both"/>
        <w:rPr>
          <w:rFonts w:ascii="Arial" w:eastAsia="Times New Roman" w:hAnsi="Arial" w:cs="Arial"/>
          <w:sz w:val="20"/>
          <w:szCs w:val="20"/>
          <w:lang w:eastAsia="it-IT"/>
        </w:rPr>
      </w:pPr>
    </w:p>
    <w:p w14:paraId="78084692" w14:textId="77777777" w:rsidR="00CA43BC" w:rsidRPr="00FD21D2" w:rsidRDefault="000727B0" w:rsidP="00D14C1D">
      <w:pPr>
        <w:pStyle w:val="Paragrafoelenco1"/>
        <w:numPr>
          <w:ilvl w:val="0"/>
          <w:numId w:val="36"/>
        </w:numPr>
        <w:suppressAutoHyphens w:val="0"/>
        <w:spacing w:after="0"/>
        <w:contextualSpacing/>
        <w:jc w:val="both"/>
        <w:textAlignment w:val="baseline"/>
        <w:rPr>
          <w:rFonts w:ascii="Arial" w:eastAsia="Times New Roman" w:hAnsi="Arial" w:cs="Arial"/>
          <w:sz w:val="20"/>
          <w:szCs w:val="20"/>
          <w:lang w:eastAsia="it-IT"/>
        </w:rPr>
      </w:pPr>
      <w:r w:rsidRPr="002D1147">
        <w:rPr>
          <w:rFonts w:ascii="Arial" w:eastAsia="Times New Roman" w:hAnsi="Arial" w:cs="Arial"/>
          <w:b/>
          <w:sz w:val="20"/>
          <w:szCs w:val="20"/>
          <w:lang w:eastAsia="it-IT"/>
        </w:rPr>
        <w:t>L’</w:t>
      </w:r>
      <w:r w:rsidRPr="002D1147">
        <w:rPr>
          <w:rFonts w:ascii="Arial" w:eastAsia="Times New Roman" w:hAnsi="Arial" w:cs="Arial"/>
          <w:b/>
          <w:sz w:val="20"/>
          <w:szCs w:val="20"/>
          <w:bdr w:val="none" w:sz="0" w:space="0" w:color="auto" w:frame="1"/>
          <w:lang w:eastAsia="it-IT"/>
        </w:rPr>
        <w:t>interessato</w:t>
      </w:r>
      <w:r w:rsidRPr="002D1147">
        <w:rPr>
          <w:rFonts w:ascii="Arial" w:eastAsia="Times New Roman" w:hAnsi="Arial" w:cs="Arial"/>
          <w:sz w:val="20"/>
          <w:szCs w:val="20"/>
          <w:lang w:eastAsia="it-IT"/>
        </w:rPr>
        <w:t> </w:t>
      </w:r>
      <w:r w:rsidRPr="002D1147">
        <w:rPr>
          <w:rFonts w:ascii="Arial" w:eastAsiaTheme="minorEastAsia" w:hAnsi="Arial" w:cs="Arial"/>
          <w:sz w:val="20"/>
          <w:szCs w:val="20"/>
          <w:lang w:eastAsia="it-IT"/>
        </w:rPr>
        <w:t xml:space="preserve">è </w:t>
      </w:r>
      <w:r w:rsidR="00FC6CC6">
        <w:rPr>
          <w:rFonts w:ascii="Arial" w:eastAsiaTheme="minorEastAsia" w:hAnsi="Arial" w:cs="Arial"/>
          <w:sz w:val="20"/>
          <w:szCs w:val="20"/>
          <w:lang w:eastAsia="it-IT"/>
        </w:rPr>
        <w:t>una qualunque</w:t>
      </w:r>
      <w:r w:rsidRPr="00FD21D2">
        <w:rPr>
          <w:rFonts w:ascii="Arial" w:eastAsiaTheme="minorEastAsia" w:hAnsi="Arial" w:cs="Arial"/>
          <w:sz w:val="20"/>
          <w:szCs w:val="20"/>
          <w:lang w:eastAsia="it-IT"/>
        </w:rPr>
        <w:t xml:space="preserve"> “persona fisica” residente in uno Stato Membro dell’Unione Europea</w:t>
      </w:r>
      <w:r w:rsidR="001F0D46">
        <w:rPr>
          <w:rFonts w:ascii="Arial" w:eastAsia="Times New Roman" w:hAnsi="Arial" w:cs="Arial"/>
          <w:color w:val="525D66"/>
          <w:sz w:val="20"/>
          <w:szCs w:val="20"/>
          <w:lang w:eastAsia="it-IT"/>
        </w:rPr>
        <w:t xml:space="preserve"> identificata o identificabile</w:t>
      </w:r>
      <w:r w:rsidR="00FC6CC6">
        <w:rPr>
          <w:rFonts w:ascii="Arial" w:eastAsia="Times New Roman" w:hAnsi="Arial" w:cs="Arial"/>
          <w:color w:val="525D66"/>
          <w:sz w:val="20"/>
          <w:szCs w:val="20"/>
          <w:lang w:eastAsia="it-IT"/>
        </w:rPr>
        <w:t xml:space="preserve"> attraverso i propri dati personali.</w:t>
      </w:r>
    </w:p>
    <w:p w14:paraId="70884FFD" w14:textId="77777777" w:rsidR="00FC6CC6" w:rsidRDefault="000727B0" w:rsidP="00D14C1D">
      <w:pPr>
        <w:pStyle w:val="Paragrafoelenco1"/>
        <w:numPr>
          <w:ilvl w:val="0"/>
          <w:numId w:val="36"/>
        </w:numPr>
        <w:suppressAutoHyphens w:val="0"/>
        <w:spacing w:after="0"/>
        <w:contextualSpacing/>
        <w:jc w:val="both"/>
        <w:textAlignment w:val="baseline"/>
        <w:rPr>
          <w:rFonts w:ascii="Arial" w:eastAsia="Times New Roman" w:hAnsi="Arial" w:cs="Arial"/>
          <w:color w:val="525D66"/>
          <w:sz w:val="20"/>
          <w:szCs w:val="20"/>
          <w:lang w:eastAsia="it-IT"/>
        </w:rPr>
      </w:pPr>
      <w:r w:rsidRPr="00E67A63">
        <w:rPr>
          <w:rFonts w:ascii="Arial" w:eastAsia="Times New Roman" w:hAnsi="Arial" w:cs="Arial"/>
          <w:b/>
          <w:color w:val="525D66"/>
          <w:sz w:val="20"/>
          <w:szCs w:val="20"/>
          <w:lang w:eastAsia="it-IT"/>
        </w:rPr>
        <w:lastRenderedPageBreak/>
        <w:t>Dato Personale</w:t>
      </w:r>
      <w:r>
        <w:rPr>
          <w:rFonts w:ascii="Arial" w:eastAsia="Times New Roman" w:hAnsi="Arial" w:cs="Arial"/>
          <w:color w:val="525D66"/>
          <w:sz w:val="20"/>
          <w:szCs w:val="20"/>
          <w:lang w:eastAsia="it-IT"/>
        </w:rPr>
        <w:t xml:space="preserve"> è</w:t>
      </w:r>
      <w:r w:rsidRPr="00E67A63">
        <w:rPr>
          <w:rFonts w:ascii="Arial" w:eastAsia="Times New Roman" w:hAnsi="Arial" w:cs="Arial"/>
          <w:color w:val="525D66"/>
          <w:sz w:val="20"/>
          <w:szCs w:val="20"/>
          <w:lang w:eastAsia="it-IT"/>
        </w:rPr>
        <w:t xml:space="preserve"> qualsi</w:t>
      </w:r>
      <w:r w:rsidR="001F0D46">
        <w:rPr>
          <w:rFonts w:ascii="Arial" w:eastAsia="Times New Roman" w:hAnsi="Arial" w:cs="Arial"/>
          <w:color w:val="525D66"/>
          <w:sz w:val="20"/>
          <w:szCs w:val="20"/>
          <w:lang w:eastAsia="it-IT"/>
        </w:rPr>
        <w:t>asi informazione riguardante un interessato</w:t>
      </w:r>
      <w:r>
        <w:rPr>
          <w:rFonts w:ascii="Arial" w:eastAsia="Times New Roman" w:hAnsi="Arial" w:cs="Arial"/>
          <w:color w:val="525D66"/>
          <w:sz w:val="20"/>
          <w:szCs w:val="20"/>
          <w:lang w:eastAsia="it-IT"/>
        </w:rPr>
        <w:t xml:space="preserve"> che lo rende identificabile</w:t>
      </w:r>
      <w:r w:rsidRPr="00E67A63">
        <w:rPr>
          <w:rFonts w:ascii="Arial" w:eastAsia="Times New Roman" w:hAnsi="Arial" w:cs="Arial"/>
          <w:color w:val="525D66"/>
          <w:sz w:val="20"/>
          <w:szCs w:val="20"/>
          <w:lang w:eastAsia="it-IT"/>
        </w:rPr>
        <w:t>; si considera identificabile la persona fisica che può essere</w:t>
      </w:r>
      <w:r>
        <w:rPr>
          <w:rFonts w:ascii="Arial" w:eastAsia="Times New Roman" w:hAnsi="Arial" w:cs="Arial"/>
          <w:color w:val="525D66"/>
          <w:sz w:val="20"/>
          <w:szCs w:val="20"/>
          <w:lang w:eastAsia="it-IT"/>
        </w:rPr>
        <w:t xml:space="preserve"> </w:t>
      </w:r>
      <w:r w:rsidRPr="00E67A63">
        <w:rPr>
          <w:rFonts w:ascii="Arial" w:eastAsia="Times New Roman" w:hAnsi="Arial" w:cs="Arial"/>
          <w:color w:val="525D66"/>
          <w:sz w:val="20"/>
          <w:szCs w:val="20"/>
          <w:lang w:eastAsia="it-IT"/>
        </w:rPr>
        <w:t>identificata, direttamente o indirettamente, con particolare riferimento a un identificativo</w:t>
      </w:r>
      <w:r>
        <w:rPr>
          <w:rFonts w:ascii="Arial" w:eastAsia="Times New Roman" w:hAnsi="Arial" w:cs="Arial"/>
          <w:color w:val="525D66"/>
          <w:sz w:val="20"/>
          <w:szCs w:val="20"/>
          <w:lang w:eastAsia="it-IT"/>
        </w:rPr>
        <w:t xml:space="preserve"> </w:t>
      </w:r>
      <w:r w:rsidRPr="00E67A63">
        <w:rPr>
          <w:rFonts w:ascii="Arial" w:eastAsia="Times New Roman" w:hAnsi="Arial" w:cs="Arial"/>
          <w:color w:val="525D66"/>
          <w:sz w:val="20"/>
          <w:szCs w:val="20"/>
          <w:lang w:eastAsia="it-IT"/>
        </w:rPr>
        <w:t>come il nome, un numero di identificazione, dati relativi all’ubicazione, un identificativo</w:t>
      </w:r>
      <w:r>
        <w:rPr>
          <w:rFonts w:ascii="Arial" w:eastAsia="Times New Roman" w:hAnsi="Arial" w:cs="Arial"/>
          <w:color w:val="525D66"/>
          <w:sz w:val="20"/>
          <w:szCs w:val="20"/>
          <w:lang w:eastAsia="it-IT"/>
        </w:rPr>
        <w:t xml:space="preserve"> </w:t>
      </w:r>
      <w:r w:rsidRPr="00E67A63">
        <w:rPr>
          <w:rFonts w:ascii="Arial" w:eastAsia="Times New Roman" w:hAnsi="Arial" w:cs="Arial"/>
          <w:color w:val="525D66"/>
          <w:sz w:val="20"/>
          <w:szCs w:val="20"/>
          <w:lang w:eastAsia="it-IT"/>
        </w:rPr>
        <w:t>online o a uno o più elementi caratteristici della sua identità fisica, fisiologica, genetica,</w:t>
      </w:r>
      <w:r>
        <w:rPr>
          <w:rFonts w:ascii="Arial" w:eastAsia="Times New Roman" w:hAnsi="Arial" w:cs="Arial"/>
          <w:color w:val="525D66"/>
          <w:sz w:val="20"/>
          <w:szCs w:val="20"/>
          <w:lang w:eastAsia="it-IT"/>
        </w:rPr>
        <w:t xml:space="preserve"> </w:t>
      </w:r>
      <w:r w:rsidRPr="00E67A63">
        <w:rPr>
          <w:rFonts w:ascii="Arial" w:eastAsia="Times New Roman" w:hAnsi="Arial" w:cs="Arial"/>
          <w:color w:val="525D66"/>
          <w:sz w:val="20"/>
          <w:szCs w:val="20"/>
          <w:lang w:eastAsia="it-IT"/>
        </w:rPr>
        <w:t>psichica, economica, culturale o sociale</w:t>
      </w:r>
      <w:r>
        <w:rPr>
          <w:rFonts w:ascii="Arial" w:eastAsia="Times New Roman" w:hAnsi="Arial" w:cs="Arial"/>
          <w:color w:val="525D66"/>
          <w:sz w:val="20"/>
          <w:szCs w:val="20"/>
          <w:lang w:eastAsia="it-IT"/>
        </w:rPr>
        <w:t xml:space="preserve">. </w:t>
      </w:r>
    </w:p>
    <w:p w14:paraId="38718DFA" w14:textId="77777777" w:rsidR="00CA43BC" w:rsidRPr="001D11A7" w:rsidRDefault="000727B0" w:rsidP="00FB08BC">
      <w:pPr>
        <w:pStyle w:val="Paragrafoelenco1"/>
        <w:suppressAutoHyphens w:val="0"/>
        <w:spacing w:after="0"/>
        <w:ind w:left="360"/>
        <w:contextualSpacing/>
        <w:jc w:val="both"/>
        <w:textAlignment w:val="baseline"/>
        <w:rPr>
          <w:rFonts w:ascii="Arial" w:eastAsia="Times New Roman" w:hAnsi="Arial" w:cs="Arial"/>
          <w:color w:val="525D66"/>
          <w:sz w:val="20"/>
          <w:szCs w:val="20"/>
          <w:lang w:eastAsia="it-IT"/>
        </w:rPr>
      </w:pPr>
      <w:r w:rsidRPr="001D11A7">
        <w:rPr>
          <w:rFonts w:ascii="Arial" w:eastAsia="Times New Roman" w:hAnsi="Arial" w:cs="Arial"/>
          <w:color w:val="525D66"/>
          <w:sz w:val="20"/>
          <w:szCs w:val="20"/>
          <w:lang w:eastAsia="it-IT"/>
        </w:rPr>
        <w:t>I dati personali inseriti nella sezione Anagrafica del sito GPU 2014-2020</w:t>
      </w:r>
      <w:r>
        <w:rPr>
          <w:rFonts w:ascii="Arial" w:eastAsia="Times New Roman" w:hAnsi="Arial" w:cs="Arial"/>
          <w:color w:val="525D66"/>
          <w:sz w:val="20"/>
          <w:szCs w:val="20"/>
          <w:lang w:eastAsia="it-IT"/>
        </w:rPr>
        <w:t xml:space="preserve"> sono </w:t>
      </w:r>
      <w:r w:rsidRPr="001D11A7">
        <w:rPr>
          <w:rFonts w:ascii="Arial" w:eastAsia="Times New Roman" w:hAnsi="Arial" w:cs="Arial"/>
          <w:color w:val="525D66"/>
          <w:sz w:val="20"/>
          <w:szCs w:val="20"/>
          <w:lang w:eastAsia="it-IT"/>
        </w:rPr>
        <w:t>consultabili</w:t>
      </w:r>
      <w:r>
        <w:rPr>
          <w:rFonts w:ascii="Arial" w:eastAsia="Times New Roman" w:hAnsi="Arial" w:cs="Arial"/>
          <w:color w:val="525D66"/>
          <w:sz w:val="20"/>
          <w:szCs w:val="20"/>
          <w:lang w:eastAsia="it-IT"/>
        </w:rPr>
        <w:t xml:space="preserve"> all’indirizzo </w:t>
      </w:r>
      <w:hyperlink r:id="rId11" w:history="1">
        <w:r w:rsidR="00FC6CC6" w:rsidRPr="00937B49">
          <w:rPr>
            <w:rFonts w:ascii="Arial" w:eastAsia="Times New Roman" w:hAnsi="Arial" w:cs="Arial"/>
            <w:color w:val="0000FF"/>
            <w:sz w:val="20"/>
            <w:szCs w:val="20"/>
            <w:u w:val="single"/>
            <w:lang w:eastAsia="it-IT"/>
          </w:rPr>
          <w:t>http://pon20142020.indire.it/classes/common/ELENCO_DATI_PRIVACY.pdf</w:t>
        </w:r>
      </w:hyperlink>
      <w:r>
        <w:rPr>
          <w:rFonts w:ascii="Arial" w:eastAsia="Times New Roman" w:hAnsi="Arial" w:cs="Arial"/>
          <w:color w:val="525D66"/>
          <w:sz w:val="20"/>
          <w:szCs w:val="20"/>
          <w:lang w:eastAsia="it-IT"/>
        </w:rPr>
        <w:t xml:space="preserve"> </w:t>
      </w:r>
    </w:p>
    <w:p w14:paraId="77608D67" w14:textId="77777777" w:rsidR="00187E19" w:rsidRPr="00187E19" w:rsidRDefault="000727B0" w:rsidP="00D14C1D">
      <w:pPr>
        <w:pStyle w:val="Paragrafoelenco1"/>
        <w:numPr>
          <w:ilvl w:val="0"/>
          <w:numId w:val="36"/>
        </w:numPr>
        <w:suppressAutoHyphens w:val="0"/>
        <w:contextualSpacing/>
        <w:jc w:val="both"/>
        <w:textAlignment w:val="baseline"/>
        <w:rPr>
          <w:rFonts w:ascii="Arial" w:eastAsia="Times New Roman" w:hAnsi="Arial" w:cs="Arial"/>
          <w:color w:val="525D66"/>
          <w:sz w:val="20"/>
          <w:szCs w:val="20"/>
          <w:lang w:eastAsia="it-IT"/>
        </w:rPr>
      </w:pPr>
      <w:r w:rsidRPr="00187E19">
        <w:rPr>
          <w:rFonts w:ascii="Arial" w:eastAsia="Times New Roman" w:hAnsi="Arial" w:cs="Arial"/>
          <w:b/>
          <w:color w:val="525D66"/>
          <w:sz w:val="20"/>
          <w:szCs w:val="20"/>
          <w:lang w:eastAsia="it-IT"/>
        </w:rPr>
        <w:t>Categorie particolari di dati personali</w:t>
      </w:r>
      <w:r>
        <w:rPr>
          <w:rFonts w:ascii="Arial" w:eastAsia="Times New Roman" w:hAnsi="Arial" w:cs="Arial"/>
          <w:color w:val="525D66"/>
          <w:sz w:val="20"/>
          <w:szCs w:val="20"/>
          <w:lang w:eastAsia="it-IT"/>
        </w:rPr>
        <w:t xml:space="preserve"> sono quei dati in grado di rilevare </w:t>
      </w:r>
      <w:r w:rsidRPr="00187E19">
        <w:rPr>
          <w:rFonts w:ascii="Arial" w:eastAsia="Times New Roman" w:hAnsi="Arial" w:cs="Arial"/>
          <w:color w:val="525D66"/>
          <w:sz w:val="20"/>
          <w:szCs w:val="20"/>
          <w:lang w:eastAsia="it-IT"/>
        </w:rPr>
        <w:t>l’origine razziale o etnica, le opinioni politiche,</w:t>
      </w:r>
      <w:r>
        <w:rPr>
          <w:rFonts w:ascii="Arial" w:eastAsia="Times New Roman" w:hAnsi="Arial" w:cs="Arial"/>
          <w:color w:val="525D66"/>
          <w:sz w:val="20"/>
          <w:szCs w:val="20"/>
          <w:lang w:eastAsia="it-IT"/>
        </w:rPr>
        <w:t xml:space="preserve"> </w:t>
      </w:r>
      <w:r w:rsidRPr="00187E19">
        <w:rPr>
          <w:rFonts w:ascii="Arial" w:eastAsia="Times New Roman" w:hAnsi="Arial" w:cs="Arial"/>
          <w:color w:val="525D66"/>
          <w:sz w:val="20"/>
          <w:szCs w:val="20"/>
          <w:lang w:eastAsia="it-IT"/>
        </w:rPr>
        <w:t>le convinzioni religiose o filosofiche, o l’appartenenza sindacale, nonché trattare dati</w:t>
      </w:r>
      <w:r>
        <w:rPr>
          <w:rFonts w:ascii="Arial" w:eastAsia="Times New Roman" w:hAnsi="Arial" w:cs="Arial"/>
          <w:color w:val="525D66"/>
          <w:sz w:val="20"/>
          <w:szCs w:val="20"/>
          <w:lang w:eastAsia="it-IT"/>
        </w:rPr>
        <w:t xml:space="preserve"> </w:t>
      </w:r>
      <w:r w:rsidRPr="00187E19">
        <w:rPr>
          <w:rFonts w:ascii="Arial" w:eastAsia="Times New Roman" w:hAnsi="Arial" w:cs="Arial"/>
          <w:color w:val="525D66"/>
          <w:sz w:val="20"/>
          <w:szCs w:val="20"/>
          <w:lang w:eastAsia="it-IT"/>
        </w:rPr>
        <w:t>genetici, dati biometrici intesi a identificare in modo univoco una persona fisica, dati relativi</w:t>
      </w:r>
      <w:r>
        <w:rPr>
          <w:rFonts w:ascii="Arial" w:eastAsia="Times New Roman" w:hAnsi="Arial" w:cs="Arial"/>
          <w:color w:val="525D66"/>
          <w:sz w:val="20"/>
          <w:szCs w:val="20"/>
          <w:lang w:eastAsia="it-IT"/>
        </w:rPr>
        <w:t xml:space="preserve"> </w:t>
      </w:r>
      <w:r w:rsidRPr="00187E19">
        <w:rPr>
          <w:rFonts w:ascii="Arial" w:eastAsia="Times New Roman" w:hAnsi="Arial" w:cs="Arial"/>
          <w:color w:val="525D66"/>
          <w:sz w:val="20"/>
          <w:szCs w:val="20"/>
          <w:lang w:eastAsia="it-IT"/>
        </w:rPr>
        <w:t>alla salute o alla vita sessuale o all’orientamento sessuale della persona</w:t>
      </w:r>
      <w:r>
        <w:rPr>
          <w:rFonts w:ascii="Arial" w:eastAsia="Times New Roman" w:hAnsi="Arial" w:cs="Arial"/>
          <w:color w:val="525D66"/>
          <w:sz w:val="20"/>
          <w:szCs w:val="20"/>
          <w:lang w:eastAsia="it-IT"/>
        </w:rPr>
        <w:t xml:space="preserve">. Sono da considerare allo stesso modo i dati </w:t>
      </w:r>
      <w:r w:rsidRPr="00187E19">
        <w:rPr>
          <w:rFonts w:ascii="Arial" w:eastAsia="Times New Roman" w:hAnsi="Arial" w:cs="Arial"/>
          <w:color w:val="525D66"/>
          <w:sz w:val="20"/>
          <w:szCs w:val="20"/>
          <w:lang w:eastAsia="it-IT"/>
        </w:rPr>
        <w:t>relativi alle condanne penali e ai reati o a connesse misure</w:t>
      </w:r>
      <w:r>
        <w:rPr>
          <w:rFonts w:ascii="Arial" w:eastAsia="Times New Roman" w:hAnsi="Arial" w:cs="Arial"/>
          <w:color w:val="525D66"/>
          <w:sz w:val="20"/>
          <w:szCs w:val="20"/>
          <w:lang w:eastAsia="it-IT"/>
        </w:rPr>
        <w:t xml:space="preserve"> </w:t>
      </w:r>
      <w:r w:rsidRPr="00187E19">
        <w:rPr>
          <w:rFonts w:ascii="Arial" w:eastAsia="Times New Roman" w:hAnsi="Arial" w:cs="Arial"/>
          <w:color w:val="525D66"/>
          <w:sz w:val="20"/>
          <w:szCs w:val="20"/>
          <w:lang w:eastAsia="it-IT"/>
        </w:rPr>
        <w:t>di sicurezza</w:t>
      </w:r>
      <w:r>
        <w:rPr>
          <w:rFonts w:ascii="Arial" w:eastAsia="Times New Roman" w:hAnsi="Arial" w:cs="Arial"/>
          <w:color w:val="525D66"/>
          <w:sz w:val="20"/>
          <w:szCs w:val="20"/>
          <w:lang w:eastAsia="it-IT"/>
        </w:rPr>
        <w:t>.</w:t>
      </w:r>
    </w:p>
    <w:p w14:paraId="4E1DA399" w14:textId="77777777" w:rsidR="00F20DAB" w:rsidRPr="00F20DAB" w:rsidRDefault="000727B0" w:rsidP="00D14C1D">
      <w:pPr>
        <w:pStyle w:val="Paragrafoelenco1"/>
        <w:numPr>
          <w:ilvl w:val="0"/>
          <w:numId w:val="36"/>
        </w:numPr>
        <w:suppressAutoHyphens w:val="0"/>
        <w:contextualSpacing/>
        <w:jc w:val="both"/>
        <w:textAlignment w:val="baseline"/>
        <w:rPr>
          <w:rFonts w:ascii="Arial" w:eastAsia="Times New Roman" w:hAnsi="Arial" w:cs="Arial"/>
          <w:sz w:val="20"/>
          <w:szCs w:val="20"/>
          <w:lang w:eastAsia="it-IT"/>
        </w:rPr>
      </w:pPr>
      <w:r w:rsidRPr="00F20DAB">
        <w:rPr>
          <w:rFonts w:ascii="Arial" w:eastAsia="Times New Roman" w:hAnsi="Arial" w:cs="Arial"/>
          <w:b/>
          <w:sz w:val="20"/>
          <w:szCs w:val="20"/>
          <w:lang w:eastAsia="it-IT"/>
        </w:rPr>
        <w:t>Consenso dell’interessato</w:t>
      </w:r>
      <w:r>
        <w:rPr>
          <w:rFonts w:ascii="Arial" w:eastAsia="Times New Roman" w:hAnsi="Arial" w:cs="Arial"/>
          <w:sz w:val="20"/>
          <w:szCs w:val="20"/>
          <w:lang w:eastAsia="it-IT"/>
        </w:rPr>
        <w:t xml:space="preserve"> è una</w:t>
      </w:r>
      <w:r w:rsidRPr="00F20DAB">
        <w:rPr>
          <w:rFonts w:ascii="Arial" w:eastAsia="Times New Roman" w:hAnsi="Arial" w:cs="Arial"/>
          <w:sz w:val="20"/>
          <w:szCs w:val="20"/>
          <w:lang w:eastAsia="it-IT"/>
        </w:rPr>
        <w:t xml:space="preserve"> qualsiasi manifestazione di volontà libera, specifica,</w:t>
      </w:r>
      <w:r>
        <w:rPr>
          <w:rFonts w:ascii="Arial" w:eastAsia="Times New Roman" w:hAnsi="Arial" w:cs="Arial"/>
          <w:sz w:val="20"/>
          <w:szCs w:val="20"/>
          <w:lang w:eastAsia="it-IT"/>
        </w:rPr>
        <w:t xml:space="preserve"> </w:t>
      </w:r>
      <w:r w:rsidRPr="00F20DAB">
        <w:rPr>
          <w:rFonts w:ascii="Arial" w:eastAsia="Times New Roman" w:hAnsi="Arial" w:cs="Arial"/>
          <w:sz w:val="20"/>
          <w:szCs w:val="20"/>
          <w:lang w:eastAsia="it-IT"/>
        </w:rPr>
        <w:t>informata e inequivocabile dell’interessato, con la quale lo stesso manifesta il proprio</w:t>
      </w:r>
      <w:r>
        <w:rPr>
          <w:rFonts w:ascii="Arial" w:eastAsia="Times New Roman" w:hAnsi="Arial" w:cs="Arial"/>
          <w:sz w:val="20"/>
          <w:szCs w:val="20"/>
          <w:lang w:eastAsia="it-IT"/>
        </w:rPr>
        <w:t xml:space="preserve"> </w:t>
      </w:r>
      <w:r w:rsidRPr="00F20DAB">
        <w:rPr>
          <w:rFonts w:ascii="Arial" w:eastAsia="Times New Roman" w:hAnsi="Arial" w:cs="Arial"/>
          <w:sz w:val="20"/>
          <w:szCs w:val="20"/>
          <w:lang w:eastAsia="it-IT"/>
        </w:rPr>
        <w:t>assenso, mediante dichiarazione o azione positiva inequivocabile, che i dati personali che</w:t>
      </w:r>
      <w:r>
        <w:rPr>
          <w:rFonts w:ascii="Arial" w:eastAsia="Times New Roman" w:hAnsi="Arial" w:cs="Arial"/>
          <w:sz w:val="20"/>
          <w:szCs w:val="20"/>
          <w:lang w:eastAsia="it-IT"/>
        </w:rPr>
        <w:t xml:space="preserve"> </w:t>
      </w:r>
      <w:r w:rsidRPr="00F20DAB">
        <w:rPr>
          <w:rFonts w:ascii="Arial" w:eastAsia="Times New Roman" w:hAnsi="Arial" w:cs="Arial"/>
          <w:sz w:val="20"/>
          <w:szCs w:val="20"/>
          <w:lang w:eastAsia="it-IT"/>
        </w:rPr>
        <w:t>lo riguardano siano oggetto di trattamento</w:t>
      </w:r>
      <w:r>
        <w:rPr>
          <w:rFonts w:ascii="Arial" w:eastAsia="Times New Roman" w:hAnsi="Arial" w:cs="Arial"/>
          <w:sz w:val="20"/>
          <w:szCs w:val="20"/>
          <w:lang w:eastAsia="it-IT"/>
        </w:rPr>
        <w:t>.</w:t>
      </w:r>
    </w:p>
    <w:p w14:paraId="621A1619" w14:textId="77777777" w:rsidR="00187E19" w:rsidRPr="002B38DD" w:rsidRDefault="000727B0" w:rsidP="00D14C1D">
      <w:pPr>
        <w:pStyle w:val="Paragrafoelenco1"/>
        <w:numPr>
          <w:ilvl w:val="0"/>
          <w:numId w:val="36"/>
        </w:numPr>
        <w:suppressAutoHyphens w:val="0"/>
        <w:spacing w:after="0"/>
        <w:contextualSpacing/>
        <w:jc w:val="both"/>
        <w:textAlignment w:val="baseline"/>
        <w:rPr>
          <w:rFonts w:ascii="Arial" w:eastAsia="Times New Roman" w:hAnsi="Arial" w:cs="Arial"/>
          <w:sz w:val="20"/>
          <w:szCs w:val="20"/>
          <w:bdr w:val="none" w:sz="0" w:space="0" w:color="auto" w:frame="1"/>
          <w:lang w:eastAsia="it-IT"/>
        </w:rPr>
      </w:pPr>
      <w:r w:rsidRPr="002D1147">
        <w:rPr>
          <w:rFonts w:ascii="Arial" w:eastAsia="Times New Roman" w:hAnsi="Arial" w:cs="Arial"/>
          <w:b/>
          <w:sz w:val="20"/>
          <w:szCs w:val="20"/>
          <w:bdr w:val="none" w:sz="0" w:space="0" w:color="auto" w:frame="1"/>
          <w:lang w:eastAsia="it-IT"/>
        </w:rPr>
        <w:t>Trattamento</w:t>
      </w:r>
      <w:r w:rsidRPr="002D1147">
        <w:rPr>
          <w:rFonts w:ascii="Arial" w:eastAsia="Times New Roman" w:hAnsi="Arial" w:cs="Arial"/>
          <w:sz w:val="20"/>
          <w:szCs w:val="20"/>
          <w:lang w:eastAsia="it-IT"/>
        </w:rPr>
        <w:t xml:space="preserve"> è qualunque operazione automatica o manuale effettuata sui </w:t>
      </w:r>
      <w:r>
        <w:rPr>
          <w:rFonts w:ascii="Arial" w:eastAsia="Times New Roman" w:hAnsi="Arial" w:cs="Arial"/>
          <w:sz w:val="20"/>
          <w:szCs w:val="20"/>
          <w:lang w:eastAsia="it-IT"/>
        </w:rPr>
        <w:t xml:space="preserve">dati personali o particolari che </w:t>
      </w:r>
      <w:r w:rsidR="00F20DAB">
        <w:rPr>
          <w:rFonts w:ascii="Arial" w:eastAsia="Times New Roman" w:hAnsi="Arial" w:cs="Arial"/>
          <w:sz w:val="20"/>
          <w:szCs w:val="20"/>
          <w:lang w:eastAsia="it-IT"/>
        </w:rPr>
        <w:t>consenta l’identificazione dell’interessato.</w:t>
      </w:r>
      <w:r w:rsidR="002B38DD">
        <w:rPr>
          <w:rFonts w:ascii="Arial" w:eastAsia="Times New Roman" w:hAnsi="Arial" w:cs="Arial"/>
          <w:sz w:val="20"/>
          <w:szCs w:val="20"/>
          <w:lang w:eastAsia="it-IT"/>
        </w:rPr>
        <w:t xml:space="preserve"> </w:t>
      </w:r>
      <w:r w:rsidRPr="002B38DD">
        <w:rPr>
          <w:rFonts w:ascii="Arial" w:eastAsia="Times New Roman" w:hAnsi="Arial" w:cs="Arial"/>
          <w:sz w:val="20"/>
          <w:szCs w:val="20"/>
          <w:bdr w:val="none" w:sz="0" w:space="0" w:color="auto" w:frame="1"/>
          <w:lang w:eastAsia="it-IT"/>
        </w:rPr>
        <w:t>Qualora il titolare del trattamento</w:t>
      </w:r>
      <w:r w:rsidR="00F20DAB" w:rsidRPr="002B38DD">
        <w:rPr>
          <w:rFonts w:ascii="Arial" w:eastAsia="Times New Roman" w:hAnsi="Arial" w:cs="Arial"/>
          <w:sz w:val="20"/>
          <w:szCs w:val="20"/>
          <w:bdr w:val="none" w:sz="0" w:space="0" w:color="auto" w:frame="1"/>
          <w:lang w:eastAsia="it-IT"/>
        </w:rPr>
        <w:t xml:space="preserve"> </w:t>
      </w:r>
      <w:r w:rsidRPr="002B38DD">
        <w:rPr>
          <w:rFonts w:ascii="Arial" w:eastAsia="Times New Roman" w:hAnsi="Arial" w:cs="Arial"/>
          <w:sz w:val="20"/>
          <w:szCs w:val="20"/>
          <w:bdr w:val="none" w:sz="0" w:space="0" w:color="auto" w:frame="1"/>
          <w:lang w:eastAsia="it-IT"/>
        </w:rPr>
        <w:t>possa dimostrare di non essere in grado di identificare l’inter</w:t>
      </w:r>
      <w:r w:rsidR="002B38DD">
        <w:rPr>
          <w:rFonts w:ascii="Arial" w:eastAsia="Times New Roman" w:hAnsi="Arial" w:cs="Arial"/>
          <w:sz w:val="20"/>
          <w:szCs w:val="20"/>
          <w:bdr w:val="none" w:sz="0" w:space="0" w:color="auto" w:frame="1"/>
          <w:lang w:eastAsia="it-IT"/>
        </w:rPr>
        <w:t xml:space="preserve">essato, non è necessario acquisire il consenso e non si applicano </w:t>
      </w:r>
      <w:r w:rsidRPr="002B38DD">
        <w:rPr>
          <w:rFonts w:ascii="Arial" w:eastAsia="Times New Roman" w:hAnsi="Arial" w:cs="Arial"/>
          <w:sz w:val="20"/>
          <w:szCs w:val="20"/>
          <w:bdr w:val="none" w:sz="0" w:space="0" w:color="auto" w:frame="1"/>
          <w:lang w:eastAsia="it-IT"/>
        </w:rPr>
        <w:t>gli a</w:t>
      </w:r>
      <w:r w:rsidR="002B38DD">
        <w:rPr>
          <w:rFonts w:ascii="Arial" w:eastAsia="Times New Roman" w:hAnsi="Arial" w:cs="Arial"/>
          <w:sz w:val="20"/>
          <w:szCs w:val="20"/>
          <w:bdr w:val="none" w:sz="0" w:space="0" w:color="auto" w:frame="1"/>
          <w:lang w:eastAsia="it-IT"/>
        </w:rPr>
        <w:t>rticoli da 15 a 20 del Regolamento.</w:t>
      </w:r>
    </w:p>
    <w:p w14:paraId="1DCE9E0B" w14:textId="77777777" w:rsidR="00CA43BC" w:rsidRDefault="00CA43BC" w:rsidP="00FB08BC">
      <w:pPr>
        <w:suppressAutoHyphens w:val="0"/>
        <w:spacing w:after="0"/>
        <w:jc w:val="both"/>
        <w:rPr>
          <w:rFonts w:ascii="Arial" w:eastAsia="Times New Roman" w:hAnsi="Arial" w:cs="Arial"/>
          <w:b/>
          <w:bCs/>
          <w:sz w:val="20"/>
          <w:szCs w:val="20"/>
          <w:lang w:eastAsia="it-IT"/>
        </w:rPr>
      </w:pPr>
    </w:p>
    <w:p w14:paraId="1A91C11F" w14:textId="77777777" w:rsidR="00CA43BC" w:rsidRPr="004B2DF2" w:rsidRDefault="000727B0" w:rsidP="00D14C1D">
      <w:pPr>
        <w:pStyle w:val="Paragrafoelenco1"/>
        <w:numPr>
          <w:ilvl w:val="0"/>
          <w:numId w:val="35"/>
        </w:numPr>
        <w:suppressAutoHyphens w:val="0"/>
        <w:spacing w:after="0"/>
        <w:ind w:left="357" w:hanging="357"/>
        <w:contextualSpacing/>
        <w:jc w:val="both"/>
        <w:rPr>
          <w:rFonts w:ascii="Arial" w:eastAsia="Times New Roman" w:hAnsi="Arial" w:cs="Arial"/>
          <w:b/>
          <w:sz w:val="20"/>
          <w:szCs w:val="20"/>
          <w:lang w:eastAsia="it-IT"/>
        </w:rPr>
      </w:pPr>
      <w:r w:rsidRPr="004B2DF2">
        <w:rPr>
          <w:rFonts w:ascii="Arial" w:eastAsia="Times New Roman" w:hAnsi="Arial" w:cs="Arial"/>
          <w:b/>
          <w:sz w:val="20"/>
          <w:szCs w:val="20"/>
          <w:lang w:eastAsia="it-IT"/>
        </w:rPr>
        <w:t xml:space="preserve">TITOLARE E RESPONSABILI </w:t>
      </w:r>
    </w:p>
    <w:p w14:paraId="64AA93C8" w14:textId="77777777" w:rsidR="00CA43BC" w:rsidRPr="00A94FD1" w:rsidRDefault="00CA43BC" w:rsidP="00FB08BC">
      <w:pPr>
        <w:suppressAutoHyphens w:val="0"/>
        <w:spacing w:after="0"/>
        <w:ind w:left="360"/>
        <w:jc w:val="both"/>
        <w:rPr>
          <w:rFonts w:ascii="Arial" w:eastAsia="Times New Roman" w:hAnsi="Arial" w:cs="Arial"/>
          <w:b/>
          <w:bCs/>
          <w:sz w:val="20"/>
          <w:szCs w:val="20"/>
          <w:lang w:eastAsia="it-IT"/>
        </w:rPr>
      </w:pPr>
    </w:p>
    <w:p w14:paraId="7EF45178" w14:textId="77777777" w:rsidR="00CA43BC" w:rsidRPr="006C22FF" w:rsidRDefault="000727B0" w:rsidP="00D14C1D">
      <w:pPr>
        <w:pStyle w:val="Paragrafoelenco1"/>
        <w:numPr>
          <w:ilvl w:val="0"/>
          <w:numId w:val="37"/>
        </w:numPr>
        <w:suppressAutoHyphens w:val="0"/>
        <w:spacing w:after="0"/>
        <w:contextualSpacing/>
        <w:jc w:val="both"/>
        <w:rPr>
          <w:rFonts w:ascii="Arial" w:eastAsia="Times New Roman" w:hAnsi="Arial" w:cs="Arial"/>
          <w:sz w:val="20"/>
          <w:szCs w:val="20"/>
          <w:lang w:eastAsia="it-IT"/>
        </w:rPr>
      </w:pPr>
      <w:r>
        <w:rPr>
          <w:rFonts w:ascii="Arial" w:eastAsia="Times New Roman" w:hAnsi="Arial" w:cs="Arial"/>
          <w:b/>
          <w:bCs/>
          <w:sz w:val="20"/>
          <w:szCs w:val="20"/>
          <w:lang w:eastAsia="it-IT"/>
        </w:rPr>
        <w:t>Il</w:t>
      </w:r>
      <w:r w:rsidRPr="0058487F">
        <w:rPr>
          <w:rFonts w:ascii="Arial" w:eastAsia="Times New Roman" w:hAnsi="Arial" w:cs="Arial"/>
          <w:b/>
          <w:bCs/>
          <w:sz w:val="20"/>
          <w:szCs w:val="20"/>
          <w:lang w:eastAsia="it-IT"/>
        </w:rPr>
        <w:t xml:space="preserve"> Titolare del trattamento </w:t>
      </w:r>
      <w:r>
        <w:rPr>
          <w:rFonts w:ascii="Arial" w:eastAsia="Times New Roman" w:hAnsi="Arial" w:cs="Arial"/>
          <w:b/>
          <w:bCs/>
          <w:sz w:val="20"/>
          <w:szCs w:val="20"/>
          <w:lang w:eastAsia="it-IT"/>
        </w:rPr>
        <w:t>dei dati è:</w:t>
      </w:r>
    </w:p>
    <w:p w14:paraId="7DE6656C" w14:textId="77777777" w:rsidR="00CA43BC" w:rsidRPr="006C22FF" w:rsidRDefault="000727B0" w:rsidP="00FB08BC">
      <w:pPr>
        <w:pStyle w:val="Paragrafoelenco1"/>
        <w:suppressAutoHyphens w:val="0"/>
        <w:spacing w:after="0"/>
        <w:ind w:left="360"/>
        <w:contextualSpacing/>
        <w:jc w:val="both"/>
        <w:rPr>
          <w:rFonts w:ascii="Arial" w:eastAsia="Times New Roman" w:hAnsi="Arial" w:cs="Arial"/>
          <w:sz w:val="20"/>
          <w:szCs w:val="20"/>
          <w:lang w:eastAsia="it-IT"/>
        </w:rPr>
      </w:pPr>
      <w:r w:rsidRPr="002D1147">
        <w:rPr>
          <w:rFonts w:ascii="Arial" w:eastAsia="Times New Roman" w:hAnsi="Arial" w:cs="Arial"/>
          <w:sz w:val="20"/>
          <w:szCs w:val="20"/>
          <w:lang w:eastAsia="it-IT"/>
        </w:rPr>
        <w:t xml:space="preserve">Ministero dell’Istruzione, </w:t>
      </w:r>
      <w:proofErr w:type="gramStart"/>
      <w:r w:rsidRPr="002D1147">
        <w:rPr>
          <w:rFonts w:ascii="Arial" w:eastAsia="Times New Roman" w:hAnsi="Arial" w:cs="Arial"/>
          <w:sz w:val="20"/>
          <w:szCs w:val="20"/>
          <w:lang w:eastAsia="it-IT"/>
        </w:rPr>
        <w:t>dell’ Università</w:t>
      </w:r>
      <w:proofErr w:type="gramEnd"/>
      <w:r w:rsidRPr="002D1147">
        <w:rPr>
          <w:rFonts w:ascii="Arial" w:eastAsia="Times New Roman" w:hAnsi="Arial" w:cs="Arial"/>
          <w:sz w:val="20"/>
          <w:szCs w:val="20"/>
          <w:lang w:eastAsia="it-IT"/>
        </w:rPr>
        <w:t xml:space="preserve"> e della Ricerca -</w:t>
      </w:r>
      <w:r w:rsidRPr="002D1147">
        <w:rPr>
          <w:rFonts w:ascii="Arial" w:eastAsia="Times New Roman" w:hAnsi="Arial" w:cs="Arial"/>
          <w:b/>
          <w:sz w:val="20"/>
          <w:szCs w:val="20"/>
          <w:lang w:eastAsia="it-IT"/>
        </w:rPr>
        <w:t xml:space="preserve"> </w:t>
      </w:r>
      <w:r w:rsidRPr="002D1147">
        <w:rPr>
          <w:rFonts w:ascii="Arial" w:eastAsia="Times New Roman" w:hAnsi="Arial" w:cs="Arial"/>
          <w:sz w:val="20"/>
          <w:szCs w:val="20"/>
          <w:lang w:eastAsia="it-IT"/>
        </w:rPr>
        <w:t>Dipartimento per la Programmazione e Gestione delle Risorse Umane, Finanziarie e Strumentali - Autorità di Gestione dei Programmi Operativi finanziati con i Fondi Strutturali Europei, Viale Trastevere 76/a Roma, Italia</w:t>
      </w:r>
      <w:r w:rsidR="00B434C5">
        <w:rPr>
          <w:rFonts w:ascii="Arial" w:eastAsia="Times New Roman" w:hAnsi="Arial" w:cs="Arial"/>
          <w:sz w:val="20"/>
          <w:szCs w:val="20"/>
          <w:lang w:eastAsia="it-IT"/>
        </w:rPr>
        <w:t xml:space="preserve"> (nel seguito MIUR).</w:t>
      </w:r>
    </w:p>
    <w:p w14:paraId="0ACDD1C1" w14:textId="77777777" w:rsidR="00CA43BC" w:rsidRDefault="000727B0" w:rsidP="00D14C1D">
      <w:pPr>
        <w:numPr>
          <w:ilvl w:val="0"/>
          <w:numId w:val="37"/>
        </w:numPr>
        <w:suppressAutoHyphens w:val="0"/>
        <w:spacing w:after="0"/>
        <w:ind w:left="357" w:hanging="357"/>
        <w:jc w:val="both"/>
        <w:rPr>
          <w:rFonts w:ascii="Arial" w:eastAsia="Times New Roman" w:hAnsi="Arial" w:cs="Arial"/>
          <w:sz w:val="20"/>
          <w:szCs w:val="20"/>
          <w:lang w:eastAsia="it-IT"/>
        </w:rPr>
      </w:pPr>
      <w:r>
        <w:rPr>
          <w:rFonts w:ascii="Arial" w:eastAsia="Times New Roman" w:hAnsi="Arial" w:cs="Arial"/>
          <w:b/>
          <w:sz w:val="20"/>
          <w:szCs w:val="20"/>
          <w:lang w:eastAsia="it-IT"/>
        </w:rPr>
        <w:t>Il Responsabile del T</w:t>
      </w:r>
      <w:r w:rsidRPr="006C2E7D">
        <w:rPr>
          <w:rFonts w:ascii="Arial" w:eastAsia="Times New Roman" w:hAnsi="Arial" w:cs="Arial"/>
          <w:b/>
          <w:sz w:val="20"/>
          <w:szCs w:val="20"/>
          <w:lang w:eastAsia="it-IT"/>
        </w:rPr>
        <w:t>rattamento</w:t>
      </w:r>
      <w:r w:rsidR="004B2DF2">
        <w:rPr>
          <w:rFonts w:ascii="Arial" w:eastAsia="Times New Roman" w:hAnsi="Arial" w:cs="Arial"/>
          <w:b/>
          <w:sz w:val="20"/>
          <w:szCs w:val="20"/>
          <w:lang w:eastAsia="it-IT"/>
        </w:rPr>
        <w:t xml:space="preserve"> dei dati</w:t>
      </w:r>
      <w:r w:rsidRPr="006C2E7D">
        <w:rPr>
          <w:rFonts w:ascii="Arial" w:eastAsia="Times New Roman" w:hAnsi="Arial" w:cs="Arial"/>
          <w:b/>
          <w:sz w:val="20"/>
          <w:szCs w:val="20"/>
          <w:lang w:eastAsia="it-IT"/>
        </w:rPr>
        <w:t xml:space="preserve"> è</w:t>
      </w:r>
      <w:r w:rsidRPr="006C2E7D">
        <w:rPr>
          <w:rFonts w:ascii="Arial" w:eastAsia="Times New Roman" w:hAnsi="Arial" w:cs="Arial"/>
          <w:sz w:val="20"/>
          <w:szCs w:val="20"/>
          <w:lang w:eastAsia="it-IT"/>
        </w:rPr>
        <w:t xml:space="preserve">: </w:t>
      </w:r>
    </w:p>
    <w:p w14:paraId="14F493C9" w14:textId="77777777" w:rsidR="00B434C5" w:rsidRPr="006C22FF" w:rsidRDefault="000727B0" w:rsidP="00B434C5">
      <w:pPr>
        <w:suppressAutoHyphens w:val="0"/>
        <w:spacing w:after="0"/>
        <w:ind w:left="357"/>
        <w:jc w:val="both"/>
        <w:rPr>
          <w:rFonts w:ascii="Arial" w:eastAsia="Times New Roman" w:hAnsi="Arial" w:cs="Arial"/>
          <w:sz w:val="20"/>
          <w:szCs w:val="20"/>
          <w:lang w:eastAsia="it-IT"/>
        </w:rPr>
      </w:pPr>
      <w:r>
        <w:rPr>
          <w:rFonts w:ascii="Arial" w:eastAsia="Times New Roman" w:hAnsi="Arial" w:cs="Arial"/>
          <w:sz w:val="20"/>
          <w:szCs w:val="20"/>
          <w:lang w:eastAsia="it-IT"/>
        </w:rPr>
        <w:t>IN</w:t>
      </w:r>
      <w:r w:rsidRPr="006C2E7D">
        <w:rPr>
          <w:rFonts w:ascii="Arial" w:eastAsia="Times New Roman" w:hAnsi="Arial" w:cs="Arial"/>
          <w:sz w:val="20"/>
          <w:szCs w:val="20"/>
          <w:lang w:eastAsia="it-IT"/>
        </w:rPr>
        <w:t>DIRE, Istituto Nazionale per la Documentazione e la Ricerca Educativa – Via Michelangelo Buonarr</w:t>
      </w:r>
      <w:r>
        <w:rPr>
          <w:rFonts w:ascii="Arial" w:eastAsia="Times New Roman" w:hAnsi="Arial" w:cs="Arial"/>
          <w:sz w:val="20"/>
          <w:szCs w:val="20"/>
          <w:lang w:eastAsia="it-IT"/>
        </w:rPr>
        <w:t xml:space="preserve">oti, </w:t>
      </w:r>
      <w:r w:rsidR="00C60018">
        <w:rPr>
          <w:rFonts w:ascii="Arial" w:eastAsia="Times New Roman" w:hAnsi="Arial" w:cs="Arial"/>
          <w:sz w:val="20"/>
          <w:szCs w:val="20"/>
          <w:lang w:eastAsia="it-IT"/>
        </w:rPr>
        <w:t xml:space="preserve">10 – 50122 Firenze, Italia </w:t>
      </w:r>
    </w:p>
    <w:p w14:paraId="05D6421E" w14:textId="77777777" w:rsidR="00B434C5" w:rsidRPr="00B434C5" w:rsidRDefault="000727B0" w:rsidP="00D14C1D">
      <w:pPr>
        <w:pStyle w:val="Paragrafoelenco1"/>
        <w:numPr>
          <w:ilvl w:val="0"/>
          <w:numId w:val="37"/>
        </w:numPr>
        <w:suppressAutoHyphens w:val="0"/>
        <w:spacing w:after="0"/>
        <w:ind w:left="357"/>
        <w:contextualSpacing/>
        <w:jc w:val="both"/>
        <w:rPr>
          <w:rFonts w:ascii="Arial" w:eastAsia="Times New Roman" w:hAnsi="Arial" w:cs="Arial"/>
          <w:sz w:val="20"/>
          <w:szCs w:val="20"/>
          <w:lang w:eastAsia="it-IT"/>
        </w:rPr>
      </w:pPr>
      <w:r w:rsidRPr="00B434C5">
        <w:rPr>
          <w:rFonts w:ascii="Arial" w:eastAsia="Times New Roman" w:hAnsi="Arial" w:cs="Arial"/>
          <w:b/>
          <w:sz w:val="20"/>
          <w:szCs w:val="20"/>
          <w:lang w:eastAsia="it-IT"/>
        </w:rPr>
        <w:t>Responsabile della Protezione dei Dati</w:t>
      </w:r>
      <w:r>
        <w:rPr>
          <w:rFonts w:ascii="Arial" w:eastAsia="Times New Roman" w:hAnsi="Arial" w:cs="Arial"/>
          <w:b/>
          <w:sz w:val="20"/>
          <w:szCs w:val="20"/>
          <w:lang w:eastAsia="it-IT"/>
        </w:rPr>
        <w:t xml:space="preserve"> </w:t>
      </w:r>
      <w:r w:rsidRPr="00B434C5">
        <w:rPr>
          <w:rFonts w:ascii="Arial" w:eastAsia="Times New Roman" w:hAnsi="Arial" w:cs="Arial"/>
          <w:sz w:val="20"/>
          <w:szCs w:val="20"/>
          <w:lang w:eastAsia="it-IT"/>
        </w:rPr>
        <w:t xml:space="preserve">(Data </w:t>
      </w:r>
      <w:proofErr w:type="spellStart"/>
      <w:r w:rsidRPr="00B434C5">
        <w:rPr>
          <w:rFonts w:ascii="Arial" w:eastAsia="Times New Roman" w:hAnsi="Arial" w:cs="Arial"/>
          <w:sz w:val="20"/>
          <w:szCs w:val="20"/>
          <w:lang w:eastAsia="it-IT"/>
        </w:rPr>
        <w:t>Protection</w:t>
      </w:r>
      <w:proofErr w:type="spellEnd"/>
      <w:r w:rsidRPr="00B434C5">
        <w:rPr>
          <w:rFonts w:ascii="Arial" w:eastAsia="Times New Roman" w:hAnsi="Arial" w:cs="Arial"/>
          <w:sz w:val="20"/>
          <w:szCs w:val="20"/>
          <w:lang w:eastAsia="it-IT"/>
        </w:rPr>
        <w:t xml:space="preserve"> </w:t>
      </w:r>
      <w:proofErr w:type="spellStart"/>
      <w:r w:rsidRPr="00B434C5">
        <w:rPr>
          <w:rFonts w:ascii="Arial" w:eastAsia="Times New Roman" w:hAnsi="Arial" w:cs="Arial"/>
          <w:sz w:val="20"/>
          <w:szCs w:val="20"/>
          <w:lang w:eastAsia="it-IT"/>
        </w:rPr>
        <w:t>Officer</w:t>
      </w:r>
      <w:proofErr w:type="spellEnd"/>
      <w:r w:rsidRPr="00B434C5">
        <w:rPr>
          <w:rFonts w:ascii="Arial" w:eastAsia="Times New Roman" w:hAnsi="Arial" w:cs="Arial"/>
          <w:sz w:val="20"/>
          <w:szCs w:val="20"/>
          <w:lang w:eastAsia="it-IT"/>
        </w:rPr>
        <w:t>, nel seguito “DPO”)</w:t>
      </w:r>
    </w:p>
    <w:p w14:paraId="07B31FF1" w14:textId="77777777" w:rsidR="00B434C5" w:rsidRDefault="000727B0" w:rsidP="004B2DF2">
      <w:pPr>
        <w:pStyle w:val="Paragrafoelenco1"/>
        <w:suppressAutoHyphens w:val="0"/>
        <w:spacing w:after="0"/>
        <w:ind w:left="357"/>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A</w:t>
      </w:r>
      <w:r w:rsidRPr="00B434C5">
        <w:rPr>
          <w:rFonts w:ascii="Arial" w:eastAsia="Times New Roman" w:hAnsi="Arial" w:cs="Arial"/>
          <w:sz w:val="20"/>
          <w:szCs w:val="20"/>
          <w:lang w:eastAsia="it-IT"/>
        </w:rPr>
        <w:t>i sensi dell'articolo 37 del Regolamento (UE) 2016/679 del Parlamento Europeo e del Consiglio del 27 aprile 2016</w:t>
      </w:r>
      <w:r>
        <w:rPr>
          <w:rFonts w:ascii="Arial" w:eastAsia="Times New Roman" w:hAnsi="Arial" w:cs="Arial"/>
          <w:sz w:val="20"/>
          <w:szCs w:val="20"/>
          <w:lang w:eastAsia="it-IT"/>
        </w:rPr>
        <w:t xml:space="preserve">, </w:t>
      </w:r>
      <w:r w:rsidRPr="00B434C5">
        <w:rPr>
          <w:rFonts w:ascii="Arial" w:eastAsia="Times New Roman" w:hAnsi="Arial" w:cs="Arial"/>
          <w:b/>
          <w:sz w:val="20"/>
          <w:szCs w:val="20"/>
          <w:lang w:eastAsia="it-IT"/>
        </w:rPr>
        <w:t>il Titolare del Trattamento</w:t>
      </w:r>
      <w:r w:rsidRPr="00B434C5">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(MIUR) </w:t>
      </w:r>
      <w:r w:rsidRPr="00B434C5">
        <w:rPr>
          <w:rFonts w:ascii="Arial" w:eastAsia="Times New Roman" w:hAnsi="Arial" w:cs="Arial"/>
          <w:sz w:val="20"/>
          <w:szCs w:val="20"/>
          <w:lang w:eastAsia="it-IT"/>
        </w:rPr>
        <w:t xml:space="preserve">ha nominato un proprio </w:t>
      </w:r>
      <w:r>
        <w:rPr>
          <w:rFonts w:ascii="Arial" w:eastAsia="Times New Roman" w:hAnsi="Arial" w:cs="Arial"/>
          <w:sz w:val="20"/>
          <w:szCs w:val="20"/>
          <w:lang w:eastAsia="it-IT"/>
        </w:rPr>
        <w:t xml:space="preserve">DPO </w:t>
      </w:r>
      <w:r w:rsidRPr="00B434C5">
        <w:rPr>
          <w:rFonts w:ascii="Arial" w:eastAsia="Times New Roman" w:hAnsi="Arial" w:cs="Arial"/>
          <w:sz w:val="20"/>
          <w:szCs w:val="20"/>
          <w:lang w:eastAsia="it-IT"/>
        </w:rPr>
        <w:t xml:space="preserve">i cui compiti </w:t>
      </w:r>
      <w:r>
        <w:rPr>
          <w:rFonts w:ascii="Arial" w:eastAsia="Times New Roman" w:hAnsi="Arial" w:cs="Arial"/>
          <w:sz w:val="20"/>
          <w:szCs w:val="20"/>
          <w:lang w:eastAsia="it-IT"/>
        </w:rPr>
        <w:t xml:space="preserve">e recapiti </w:t>
      </w:r>
      <w:r w:rsidRPr="00B434C5">
        <w:rPr>
          <w:rFonts w:ascii="Arial" w:eastAsia="Times New Roman" w:hAnsi="Arial" w:cs="Arial"/>
          <w:sz w:val="20"/>
          <w:szCs w:val="20"/>
          <w:lang w:eastAsia="it-IT"/>
        </w:rPr>
        <w:t xml:space="preserve">sono </w:t>
      </w:r>
      <w:r>
        <w:rPr>
          <w:rFonts w:ascii="Arial" w:eastAsia="Times New Roman" w:hAnsi="Arial" w:cs="Arial"/>
          <w:sz w:val="20"/>
          <w:szCs w:val="20"/>
          <w:lang w:eastAsia="it-IT"/>
        </w:rPr>
        <w:t xml:space="preserve">pubblicati all’indirizzo </w:t>
      </w:r>
      <w:hyperlink r:id="rId12" w:history="1">
        <w:r w:rsidRPr="00937B49">
          <w:rPr>
            <w:rFonts w:ascii="Arial" w:eastAsia="Times New Roman" w:hAnsi="Arial" w:cs="Arial"/>
            <w:color w:val="0000FF"/>
            <w:sz w:val="20"/>
            <w:szCs w:val="20"/>
            <w:u w:val="single"/>
            <w:lang w:eastAsia="it-IT"/>
          </w:rPr>
          <w:t>http://www.miur.gov.it/web/guest/altri-contenuti-protezione-dei-dati-personali</w:t>
        </w:r>
      </w:hyperlink>
      <w:r>
        <w:rPr>
          <w:rFonts w:ascii="Arial" w:eastAsia="Times New Roman" w:hAnsi="Arial" w:cs="Arial"/>
          <w:sz w:val="20"/>
          <w:szCs w:val="20"/>
          <w:lang w:eastAsia="it-IT"/>
        </w:rPr>
        <w:t xml:space="preserve"> </w:t>
      </w:r>
    </w:p>
    <w:p w14:paraId="7DDD0603" w14:textId="77777777" w:rsidR="004B2DF2" w:rsidRPr="004B2DF2" w:rsidRDefault="000727B0" w:rsidP="004B2DF2">
      <w:pPr>
        <w:pStyle w:val="Paragrafoelenco1"/>
        <w:suppressAutoHyphens w:val="0"/>
        <w:spacing w:after="0"/>
        <w:ind w:left="357"/>
        <w:contextualSpacing/>
        <w:jc w:val="both"/>
        <w:rPr>
          <w:rFonts w:ascii="Arial" w:eastAsia="Times New Roman" w:hAnsi="Arial" w:cs="Arial"/>
          <w:color w:val="525D66"/>
          <w:sz w:val="20"/>
          <w:szCs w:val="20"/>
          <w:lang w:eastAsia="it-IT"/>
        </w:rPr>
      </w:pPr>
      <w:r>
        <w:rPr>
          <w:rFonts w:ascii="Arial" w:eastAsia="Times New Roman" w:hAnsi="Arial" w:cs="Arial"/>
          <w:sz w:val="20"/>
          <w:szCs w:val="20"/>
          <w:lang w:eastAsia="it-IT"/>
        </w:rPr>
        <w:t xml:space="preserve">Allo stesso modo, il </w:t>
      </w:r>
      <w:r w:rsidRPr="00582F3F">
        <w:rPr>
          <w:rFonts w:ascii="Arial" w:eastAsia="Times New Roman" w:hAnsi="Arial" w:cs="Arial"/>
          <w:b/>
          <w:sz w:val="20"/>
          <w:szCs w:val="20"/>
          <w:lang w:eastAsia="it-IT"/>
        </w:rPr>
        <w:t>Responsabile del Trattamento</w:t>
      </w:r>
      <w:r>
        <w:rPr>
          <w:rFonts w:ascii="Arial" w:eastAsia="Times New Roman" w:hAnsi="Arial" w:cs="Arial"/>
          <w:sz w:val="20"/>
          <w:szCs w:val="20"/>
          <w:lang w:eastAsia="it-IT"/>
        </w:rPr>
        <w:t xml:space="preserve"> (INDIRE) ha nominato un proprio DPO, </w:t>
      </w:r>
      <w:r w:rsidR="00CA43BC" w:rsidRPr="00B434C5">
        <w:rPr>
          <w:rFonts w:ascii="Arial" w:eastAsia="Times New Roman" w:hAnsi="Arial" w:cs="Arial"/>
          <w:sz w:val="20"/>
          <w:szCs w:val="20"/>
          <w:lang w:eastAsia="it-IT"/>
        </w:rPr>
        <w:t xml:space="preserve">domiciliato per la carica nella sede legale INDIRE, </w:t>
      </w:r>
      <w:r>
        <w:rPr>
          <w:rFonts w:ascii="Arial" w:eastAsia="Times New Roman" w:hAnsi="Arial" w:cs="Arial"/>
          <w:sz w:val="20"/>
          <w:szCs w:val="20"/>
          <w:lang w:eastAsia="it-IT"/>
        </w:rPr>
        <w:t xml:space="preserve"> i cui recapiti sono pubblicati all’indirizzo </w:t>
      </w:r>
      <w:hyperlink r:id="rId13" w:history="1">
        <w:r w:rsidRPr="00937B49">
          <w:rPr>
            <w:rFonts w:ascii="Arial" w:eastAsia="Times New Roman" w:hAnsi="Arial" w:cs="Arial"/>
            <w:color w:val="0000FF"/>
            <w:sz w:val="20"/>
            <w:szCs w:val="20"/>
            <w:u w:val="single"/>
            <w:lang w:eastAsia="it-IT"/>
          </w:rPr>
          <w:t>http://www.indire.it/privacy/</w:t>
        </w:r>
      </w:hyperlink>
      <w:r>
        <w:rPr>
          <w:rFonts w:ascii="Arial" w:eastAsia="Times New Roman" w:hAnsi="Arial" w:cs="Arial"/>
          <w:sz w:val="20"/>
          <w:szCs w:val="20"/>
          <w:lang w:eastAsia="it-IT"/>
        </w:rPr>
        <w:t xml:space="preserve"> </w:t>
      </w:r>
    </w:p>
    <w:p w14:paraId="233C9A67" w14:textId="77777777" w:rsidR="00CA43BC" w:rsidRPr="004B2DF2" w:rsidRDefault="00CA43BC" w:rsidP="004B2DF2">
      <w:pPr>
        <w:pStyle w:val="Paragrafoelenco1"/>
        <w:suppressAutoHyphens w:val="0"/>
        <w:spacing w:after="0"/>
        <w:contextualSpacing/>
        <w:jc w:val="both"/>
        <w:textAlignment w:val="baseline"/>
        <w:rPr>
          <w:rFonts w:ascii="Arial" w:eastAsia="Times New Roman" w:hAnsi="Arial" w:cs="Arial"/>
          <w:color w:val="525D66"/>
          <w:sz w:val="20"/>
          <w:szCs w:val="20"/>
          <w:lang w:eastAsia="it-IT"/>
        </w:rPr>
      </w:pPr>
    </w:p>
    <w:p w14:paraId="66FC17E4" w14:textId="77777777" w:rsidR="00CA43BC" w:rsidRPr="004B2DF2" w:rsidRDefault="000727B0" w:rsidP="00D14C1D">
      <w:pPr>
        <w:pStyle w:val="Paragrafoelenco1"/>
        <w:numPr>
          <w:ilvl w:val="0"/>
          <w:numId w:val="35"/>
        </w:numPr>
        <w:suppressAutoHyphens w:val="0"/>
        <w:spacing w:after="0"/>
        <w:ind w:left="357" w:hanging="357"/>
        <w:contextualSpacing/>
        <w:jc w:val="both"/>
        <w:rPr>
          <w:rFonts w:ascii="Arial" w:eastAsia="Times New Roman" w:hAnsi="Arial" w:cs="Arial"/>
          <w:b/>
          <w:sz w:val="20"/>
          <w:szCs w:val="20"/>
          <w:lang w:eastAsia="it-IT"/>
        </w:rPr>
      </w:pPr>
      <w:r w:rsidRPr="004B2DF2">
        <w:rPr>
          <w:rFonts w:ascii="Arial" w:eastAsia="Times New Roman" w:hAnsi="Arial" w:cs="Arial"/>
          <w:b/>
          <w:sz w:val="20"/>
          <w:szCs w:val="20"/>
          <w:lang w:eastAsia="it-IT"/>
        </w:rPr>
        <w:t>FINALITA’ DELLA RACCOLTA DATI, LORO UTILIZZO, E PERIODO DI CONSERVAZIONE</w:t>
      </w:r>
    </w:p>
    <w:p w14:paraId="702D61B0" w14:textId="77777777" w:rsidR="00FB08BC" w:rsidRPr="00FB08BC" w:rsidRDefault="00FB08BC" w:rsidP="00FB08BC">
      <w:pPr>
        <w:pStyle w:val="Paragrafoelenco1"/>
        <w:suppressAutoHyphens w:val="0"/>
        <w:autoSpaceDE w:val="0"/>
        <w:autoSpaceDN w:val="0"/>
        <w:adjustRightInd w:val="0"/>
        <w:spacing w:after="0" w:line="240" w:lineRule="auto"/>
        <w:contextualSpacing/>
        <w:rPr>
          <w:rFonts w:ascii="Arial" w:eastAsia="Times New Roman" w:hAnsi="Arial" w:cs="Arial"/>
          <w:sz w:val="20"/>
          <w:szCs w:val="20"/>
          <w:lang w:eastAsia="it-IT"/>
        </w:rPr>
      </w:pPr>
    </w:p>
    <w:p w14:paraId="1809914E" w14:textId="77777777" w:rsidR="00C60018" w:rsidRPr="00C60018" w:rsidRDefault="000727B0" w:rsidP="00D14C1D">
      <w:pPr>
        <w:pStyle w:val="Paragrafoelenco1"/>
        <w:numPr>
          <w:ilvl w:val="0"/>
          <w:numId w:val="38"/>
        </w:numPr>
        <w:suppressAutoHyphens w:val="0"/>
        <w:spacing w:after="0"/>
        <w:ind w:left="360"/>
        <w:contextualSpacing/>
        <w:jc w:val="both"/>
        <w:rPr>
          <w:rFonts w:ascii="Arial" w:eastAsia="Times New Roman" w:hAnsi="Arial" w:cs="Arial"/>
          <w:sz w:val="20"/>
          <w:szCs w:val="20"/>
          <w:lang w:eastAsia="it-IT"/>
        </w:rPr>
      </w:pPr>
      <w:r w:rsidRPr="0041186E">
        <w:rPr>
          <w:rFonts w:ascii="Arial" w:eastAsia="Times New Roman" w:hAnsi="Arial" w:cs="Arial"/>
          <w:b/>
          <w:sz w:val="20"/>
          <w:lang w:eastAsia="it-IT"/>
        </w:rPr>
        <w:t>L</w:t>
      </w:r>
      <w:r w:rsidRPr="0041186E">
        <w:rPr>
          <w:rFonts w:ascii="Arial" w:eastAsia="Times New Roman" w:hAnsi="Arial" w:cs="Arial"/>
          <w:b/>
          <w:bCs/>
          <w:sz w:val="20"/>
          <w:szCs w:val="20"/>
          <w:lang w:eastAsia="it-IT"/>
        </w:rPr>
        <w:t>a base giu</w:t>
      </w:r>
      <w:r w:rsidR="00CC2CDD">
        <w:rPr>
          <w:rFonts w:ascii="Arial" w:eastAsia="Times New Roman" w:hAnsi="Arial" w:cs="Arial"/>
          <w:b/>
          <w:bCs/>
          <w:sz w:val="20"/>
          <w:szCs w:val="20"/>
          <w:lang w:eastAsia="it-IT"/>
        </w:rPr>
        <w:t xml:space="preserve">ridica del trattamento dei dati </w:t>
      </w:r>
      <w:r w:rsidR="00CC2CDD" w:rsidRPr="0041186E">
        <w:rPr>
          <w:rFonts w:ascii="Arial" w:eastAsia="Times New Roman" w:hAnsi="Arial" w:cs="Arial"/>
          <w:bCs/>
          <w:sz w:val="20"/>
          <w:szCs w:val="20"/>
          <w:lang w:eastAsia="it-IT"/>
        </w:rPr>
        <w:t xml:space="preserve">per consentire lo svolgimento dell’iniziativa nell’ambito </w:t>
      </w:r>
      <w:r w:rsidR="00CC2CDD">
        <w:rPr>
          <w:rFonts w:ascii="Arial" w:eastAsia="Times New Roman" w:hAnsi="Arial" w:cs="Arial"/>
          <w:bCs/>
          <w:sz w:val="20"/>
          <w:szCs w:val="20"/>
          <w:lang w:eastAsia="it-IT"/>
        </w:rPr>
        <w:t>delle attività istituzionali del Titolare e del Responsabile del Trattamento</w:t>
      </w:r>
      <w:r w:rsidR="00CC2CDD" w:rsidRPr="0041186E">
        <w:rPr>
          <w:rFonts w:ascii="Arial" w:eastAsia="Times New Roman" w:hAnsi="Arial" w:cs="Arial"/>
          <w:bCs/>
          <w:sz w:val="20"/>
          <w:szCs w:val="20"/>
          <w:lang w:eastAsia="it-IT"/>
        </w:rPr>
        <w:t xml:space="preserve"> </w:t>
      </w:r>
      <w:r w:rsidR="00CC2CDD">
        <w:rPr>
          <w:rFonts w:ascii="Arial" w:eastAsia="Times New Roman" w:hAnsi="Arial" w:cs="Arial"/>
          <w:bCs/>
          <w:sz w:val="20"/>
          <w:szCs w:val="20"/>
          <w:lang w:eastAsia="it-IT"/>
        </w:rPr>
        <w:t>è conforme all’’</w:t>
      </w:r>
      <w:r w:rsidRPr="0041186E">
        <w:rPr>
          <w:rFonts w:ascii="Arial" w:eastAsia="Times New Roman" w:hAnsi="Arial" w:cs="Arial"/>
          <w:bCs/>
          <w:sz w:val="20"/>
          <w:szCs w:val="20"/>
          <w:lang w:eastAsia="it-IT"/>
        </w:rPr>
        <w:t xml:space="preserve">ex art. 6 del Regolamento </w:t>
      </w:r>
      <w:r w:rsidR="00CC2CDD">
        <w:rPr>
          <w:rFonts w:ascii="Arial" w:eastAsia="Times New Roman" w:hAnsi="Arial" w:cs="Arial"/>
          <w:b/>
          <w:bCs/>
          <w:sz w:val="20"/>
          <w:szCs w:val="20"/>
          <w:lang w:eastAsia="it-IT"/>
        </w:rPr>
        <w:t>(Liceità del Trattamento)</w:t>
      </w:r>
      <w:r w:rsidR="00CC2CDD">
        <w:rPr>
          <w:rFonts w:ascii="Arial" w:eastAsia="Times New Roman" w:hAnsi="Arial" w:cs="Arial"/>
          <w:bCs/>
          <w:sz w:val="20"/>
          <w:szCs w:val="20"/>
          <w:lang w:eastAsia="it-IT"/>
        </w:rPr>
        <w:t xml:space="preserve">; per questo motivo è necessario acquisire la </w:t>
      </w:r>
      <w:r w:rsidRPr="0041186E">
        <w:rPr>
          <w:rFonts w:ascii="Arial" w:eastAsia="Times New Roman" w:hAnsi="Arial" w:cs="Arial"/>
          <w:bCs/>
          <w:sz w:val="20"/>
          <w:szCs w:val="20"/>
          <w:lang w:eastAsia="it-IT"/>
        </w:rPr>
        <w:t>manifestazione di consenso</w:t>
      </w:r>
      <w:r w:rsidR="00CC2CDD">
        <w:rPr>
          <w:rFonts w:ascii="Arial" w:eastAsia="Times New Roman" w:hAnsi="Arial" w:cs="Arial"/>
          <w:bCs/>
          <w:sz w:val="20"/>
          <w:szCs w:val="20"/>
          <w:lang w:eastAsia="it-IT"/>
        </w:rPr>
        <w:t>.</w:t>
      </w:r>
    </w:p>
    <w:p w14:paraId="42181442" w14:textId="77777777" w:rsidR="00CA43BC" w:rsidRPr="00D86232" w:rsidRDefault="000727B0" w:rsidP="00D14C1D">
      <w:pPr>
        <w:pStyle w:val="Paragrafoelenco1"/>
        <w:numPr>
          <w:ilvl w:val="0"/>
          <w:numId w:val="38"/>
        </w:numPr>
        <w:suppressAutoHyphens w:val="0"/>
        <w:spacing w:after="0"/>
        <w:ind w:left="360"/>
        <w:contextualSpacing/>
        <w:jc w:val="both"/>
        <w:rPr>
          <w:rFonts w:ascii="Arial" w:eastAsia="Times New Roman" w:hAnsi="Arial" w:cs="Arial"/>
          <w:sz w:val="20"/>
          <w:szCs w:val="20"/>
          <w:lang w:eastAsia="it-IT"/>
        </w:rPr>
      </w:pPr>
      <w:r w:rsidRPr="00D86232">
        <w:rPr>
          <w:rFonts w:ascii="Arial" w:eastAsia="Times New Roman" w:hAnsi="Arial" w:cs="Arial"/>
          <w:b/>
          <w:bCs/>
          <w:sz w:val="20"/>
          <w:szCs w:val="20"/>
          <w:lang w:eastAsia="it-IT"/>
        </w:rPr>
        <w:t xml:space="preserve">Le </w:t>
      </w:r>
      <w:r w:rsidRPr="00D86232">
        <w:rPr>
          <w:rFonts w:ascii="Arial" w:eastAsia="Times New Roman" w:hAnsi="Arial" w:cs="Arial"/>
          <w:b/>
          <w:sz w:val="20"/>
          <w:szCs w:val="20"/>
          <w:lang w:eastAsia="it-IT"/>
        </w:rPr>
        <w:t xml:space="preserve">informazioni personali richieste e il conseguente </w:t>
      </w:r>
      <w:proofErr w:type="gramStart"/>
      <w:r w:rsidRPr="00D86232">
        <w:rPr>
          <w:rFonts w:ascii="Arial" w:eastAsia="Times New Roman" w:hAnsi="Arial" w:cs="Arial"/>
          <w:b/>
          <w:bCs/>
          <w:sz w:val="20"/>
          <w:szCs w:val="20"/>
          <w:lang w:eastAsia="it-IT"/>
        </w:rPr>
        <w:t>trattamento  hanno</w:t>
      </w:r>
      <w:proofErr w:type="gramEnd"/>
      <w:r w:rsidRPr="00D86232">
        <w:rPr>
          <w:rFonts w:ascii="Arial" w:eastAsia="Times New Roman" w:hAnsi="Arial" w:cs="Arial"/>
          <w:b/>
          <w:bCs/>
          <w:sz w:val="20"/>
          <w:szCs w:val="20"/>
          <w:lang w:eastAsia="it-IT"/>
        </w:rPr>
        <w:t xml:space="preserve"> </w:t>
      </w:r>
      <w:r w:rsidR="00CC2CDD">
        <w:rPr>
          <w:rFonts w:ascii="Arial" w:eastAsia="Times New Roman" w:hAnsi="Arial" w:cs="Arial"/>
          <w:b/>
          <w:bCs/>
          <w:sz w:val="20"/>
          <w:szCs w:val="20"/>
          <w:lang w:eastAsia="it-IT"/>
        </w:rPr>
        <w:t xml:space="preserve">pertanto </w:t>
      </w:r>
      <w:r w:rsidRPr="00D86232">
        <w:rPr>
          <w:rFonts w:ascii="Arial" w:eastAsia="Times New Roman" w:hAnsi="Arial" w:cs="Arial"/>
          <w:b/>
          <w:bCs/>
          <w:sz w:val="20"/>
          <w:szCs w:val="20"/>
          <w:lang w:eastAsia="it-IT"/>
        </w:rPr>
        <w:t>le seguenti finalità:</w:t>
      </w:r>
    </w:p>
    <w:p w14:paraId="30CE0749" w14:textId="77777777" w:rsidR="00C60018" w:rsidRDefault="000727B0" w:rsidP="00D14C1D">
      <w:pPr>
        <w:pStyle w:val="Paragrafoelenco1"/>
        <w:numPr>
          <w:ilvl w:val="0"/>
          <w:numId w:val="39"/>
        </w:numPr>
        <w:suppressAutoHyphens w:val="0"/>
        <w:spacing w:after="0"/>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consentire lo </w:t>
      </w:r>
      <w:r w:rsidRPr="00C60018">
        <w:rPr>
          <w:rFonts w:ascii="Arial" w:eastAsia="Times New Roman" w:hAnsi="Arial" w:cs="Arial"/>
          <w:sz w:val="20"/>
          <w:szCs w:val="20"/>
          <w:lang w:eastAsia="it-IT"/>
        </w:rPr>
        <w:t xml:space="preserve">svolgimento delle attività scolastiche </w:t>
      </w:r>
      <w:r>
        <w:rPr>
          <w:rFonts w:ascii="Arial" w:eastAsia="Times New Roman" w:hAnsi="Arial" w:cs="Arial"/>
          <w:sz w:val="20"/>
          <w:szCs w:val="20"/>
          <w:lang w:eastAsia="it-IT"/>
        </w:rPr>
        <w:t>aggiuntive erogate presso la</w:t>
      </w:r>
      <w:r w:rsidRPr="00C60018">
        <w:rPr>
          <w:rFonts w:ascii="Arial" w:eastAsia="Times New Roman" w:hAnsi="Arial" w:cs="Arial"/>
          <w:sz w:val="20"/>
          <w:szCs w:val="20"/>
          <w:lang w:eastAsia="it-IT"/>
        </w:rPr>
        <w:t xml:space="preserve"> scuola nell’ambito del “PON per la scuola. Competenze e ambienti per l’apprendimento 2014-2020”</w:t>
      </w:r>
    </w:p>
    <w:p w14:paraId="6AFA5728" w14:textId="77777777" w:rsidR="00CA43BC" w:rsidRPr="006C22FF" w:rsidRDefault="000727B0" w:rsidP="00D14C1D">
      <w:pPr>
        <w:pStyle w:val="Paragrafoelenco1"/>
        <w:numPr>
          <w:ilvl w:val="0"/>
          <w:numId w:val="39"/>
        </w:numPr>
        <w:suppressAutoHyphens w:val="0"/>
        <w:spacing w:after="0"/>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consentire l’erogazione </w:t>
      </w:r>
      <w:r w:rsidRPr="006C22FF">
        <w:rPr>
          <w:rFonts w:ascii="Arial" w:eastAsia="Times New Roman" w:hAnsi="Arial" w:cs="Arial"/>
          <w:sz w:val="20"/>
          <w:szCs w:val="20"/>
          <w:lang w:eastAsia="it-IT"/>
        </w:rPr>
        <w:t>dei servizi informatici richiesti per la partecipazione all’iniziativa</w:t>
      </w:r>
    </w:p>
    <w:p w14:paraId="20EE78FE" w14:textId="77777777" w:rsidR="00CA43BC" w:rsidRPr="0045169C" w:rsidRDefault="000727B0" w:rsidP="00D14C1D">
      <w:pPr>
        <w:pStyle w:val="Paragrafoelenco1"/>
        <w:numPr>
          <w:ilvl w:val="0"/>
          <w:numId w:val="40"/>
        </w:numPr>
        <w:suppressAutoHyphens w:val="0"/>
        <w:spacing w:after="0"/>
        <w:ind w:left="708"/>
        <w:contextualSpacing/>
        <w:jc w:val="both"/>
        <w:rPr>
          <w:rFonts w:ascii="Arial" w:eastAsia="Times New Roman" w:hAnsi="Arial" w:cs="Arial"/>
          <w:sz w:val="20"/>
          <w:szCs w:val="20"/>
          <w:lang w:eastAsia="it-IT"/>
        </w:rPr>
      </w:pPr>
      <w:r w:rsidRPr="0045169C">
        <w:rPr>
          <w:rFonts w:ascii="Arial" w:eastAsia="Times New Roman" w:hAnsi="Arial" w:cs="Arial"/>
          <w:sz w:val="20"/>
          <w:szCs w:val="20"/>
          <w:lang w:eastAsia="it-IT"/>
        </w:rPr>
        <w:t>per</w:t>
      </w:r>
      <w:r>
        <w:rPr>
          <w:rFonts w:ascii="Arial" w:eastAsia="Times New Roman" w:hAnsi="Arial" w:cs="Arial"/>
          <w:sz w:val="20"/>
          <w:szCs w:val="20"/>
          <w:lang w:eastAsia="it-IT"/>
        </w:rPr>
        <w:t>mettere</w:t>
      </w:r>
      <w:r w:rsidRPr="0045169C">
        <w:rPr>
          <w:rFonts w:ascii="Arial" w:eastAsia="Times New Roman" w:hAnsi="Arial" w:cs="Arial"/>
          <w:sz w:val="20"/>
          <w:szCs w:val="20"/>
          <w:lang w:eastAsia="it-IT"/>
        </w:rPr>
        <w:t xml:space="preserve"> le finalità istituzionali dell’I</w:t>
      </w:r>
      <w:r w:rsidR="00C60018">
        <w:rPr>
          <w:rFonts w:ascii="Arial" w:eastAsia="Times New Roman" w:hAnsi="Arial" w:cs="Arial"/>
          <w:sz w:val="20"/>
          <w:szCs w:val="20"/>
          <w:lang w:eastAsia="it-IT"/>
        </w:rPr>
        <w:t>NDIRE</w:t>
      </w:r>
      <w:r w:rsidRPr="0045169C">
        <w:rPr>
          <w:rFonts w:ascii="Arial" w:eastAsia="Times New Roman" w:hAnsi="Arial" w:cs="Arial"/>
          <w:sz w:val="20"/>
          <w:szCs w:val="20"/>
          <w:lang w:eastAsia="it-IT"/>
        </w:rPr>
        <w:t>;</w:t>
      </w:r>
    </w:p>
    <w:p w14:paraId="77A46BA2" w14:textId="77777777" w:rsidR="00CA43BC" w:rsidRDefault="000727B0" w:rsidP="00D14C1D">
      <w:pPr>
        <w:pStyle w:val="Paragrafoelenco1"/>
        <w:numPr>
          <w:ilvl w:val="0"/>
          <w:numId w:val="40"/>
        </w:numPr>
        <w:suppressAutoHyphens w:val="0"/>
        <w:spacing w:after="0"/>
        <w:ind w:left="708"/>
        <w:contextualSpacing/>
        <w:jc w:val="both"/>
        <w:rPr>
          <w:rFonts w:ascii="Arial" w:eastAsia="Times New Roman" w:hAnsi="Arial" w:cs="Arial"/>
          <w:sz w:val="20"/>
          <w:szCs w:val="20"/>
          <w:lang w:eastAsia="it-IT"/>
        </w:rPr>
      </w:pPr>
      <w:r w:rsidRPr="0045169C">
        <w:rPr>
          <w:rFonts w:ascii="Arial" w:eastAsia="Times New Roman" w:hAnsi="Arial" w:cs="Arial"/>
          <w:sz w:val="20"/>
          <w:szCs w:val="20"/>
          <w:lang w:eastAsia="it-IT"/>
        </w:rPr>
        <w:t>adempiere agli eventuali obblighi previsti dalla legge, da un regolamento, dalla normativa comunitaria o da un ordine dell’Autorità</w:t>
      </w:r>
      <w:r>
        <w:rPr>
          <w:rFonts w:ascii="Arial" w:eastAsia="Times New Roman" w:hAnsi="Arial" w:cs="Arial"/>
          <w:sz w:val="20"/>
          <w:szCs w:val="20"/>
          <w:lang w:eastAsia="it-IT"/>
        </w:rPr>
        <w:t xml:space="preserve"> di Gestione</w:t>
      </w:r>
      <w:r w:rsidRPr="0045169C">
        <w:rPr>
          <w:rFonts w:ascii="Arial" w:eastAsia="Times New Roman" w:hAnsi="Arial" w:cs="Arial"/>
          <w:sz w:val="20"/>
          <w:szCs w:val="20"/>
          <w:lang w:eastAsia="it-IT"/>
        </w:rPr>
        <w:t>, nonché per esercitare i diritti del Titolare</w:t>
      </w:r>
      <w:r w:rsidR="00C60018">
        <w:rPr>
          <w:rFonts w:ascii="Arial" w:eastAsia="Times New Roman" w:hAnsi="Arial" w:cs="Arial"/>
          <w:sz w:val="20"/>
          <w:szCs w:val="20"/>
          <w:lang w:eastAsia="it-IT"/>
        </w:rPr>
        <w:t xml:space="preserve"> del trattamento</w:t>
      </w:r>
    </w:p>
    <w:p w14:paraId="79C20B00" w14:textId="77777777" w:rsidR="00CA43BC" w:rsidRPr="00C60018" w:rsidRDefault="000727B0" w:rsidP="00D14C1D">
      <w:pPr>
        <w:pStyle w:val="Paragrafoelenco1"/>
        <w:numPr>
          <w:ilvl w:val="0"/>
          <w:numId w:val="40"/>
        </w:numPr>
        <w:suppressAutoHyphens w:val="0"/>
        <w:spacing w:after="0"/>
        <w:ind w:left="708"/>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garantire l’</w:t>
      </w:r>
      <w:r w:rsidRPr="00EE4A9E">
        <w:rPr>
          <w:rFonts w:ascii="Arial" w:eastAsia="Times New Roman" w:hAnsi="Arial" w:cs="Arial"/>
          <w:sz w:val="20"/>
          <w:szCs w:val="20"/>
          <w:lang w:eastAsia="it-IT"/>
        </w:rPr>
        <w:t xml:space="preserve">adempimento di obblighi contrattuali </w:t>
      </w:r>
      <w:r w:rsidR="00C60018">
        <w:rPr>
          <w:rFonts w:ascii="Arial" w:eastAsia="Times New Roman" w:hAnsi="Arial" w:cs="Arial"/>
          <w:sz w:val="20"/>
          <w:szCs w:val="20"/>
          <w:lang w:eastAsia="it-IT"/>
        </w:rPr>
        <w:t>da parte del Responsabile del Trattamento.</w:t>
      </w:r>
    </w:p>
    <w:p w14:paraId="242D0799" w14:textId="77777777" w:rsidR="00CA43BC" w:rsidRPr="00D86232" w:rsidRDefault="000727B0" w:rsidP="00D14C1D">
      <w:pPr>
        <w:pStyle w:val="Paragrafoelenco1"/>
        <w:numPr>
          <w:ilvl w:val="0"/>
          <w:numId w:val="38"/>
        </w:numPr>
        <w:suppressAutoHyphens w:val="0"/>
        <w:spacing w:after="0"/>
        <w:ind w:left="360"/>
        <w:contextualSpacing/>
        <w:jc w:val="both"/>
        <w:rPr>
          <w:rFonts w:ascii="Arial" w:eastAsia="Times New Roman" w:hAnsi="Arial" w:cs="Arial"/>
          <w:sz w:val="20"/>
          <w:szCs w:val="20"/>
          <w:lang w:eastAsia="it-IT"/>
        </w:rPr>
      </w:pPr>
      <w:r w:rsidRPr="00D86232">
        <w:rPr>
          <w:rFonts w:ascii="Arial" w:eastAsia="Times New Roman" w:hAnsi="Arial" w:cs="Arial"/>
          <w:b/>
          <w:bCs/>
          <w:sz w:val="20"/>
          <w:szCs w:val="20"/>
          <w:lang w:eastAsia="it-IT"/>
        </w:rPr>
        <w:lastRenderedPageBreak/>
        <w:t>Il trattamento dei dati sarà effettuato</w:t>
      </w:r>
      <w:r w:rsidRPr="00D86232">
        <w:rPr>
          <w:rFonts w:ascii="Arial" w:eastAsia="Times New Roman" w:hAnsi="Arial" w:cs="Arial"/>
          <w:bCs/>
          <w:sz w:val="20"/>
          <w:szCs w:val="20"/>
          <w:lang w:eastAsia="it-IT"/>
        </w:rPr>
        <w:t xml:space="preserve"> prevalentemente con procedure informatiche automatizzate su server ubicati sul territorio italiano, presso le sedi </w:t>
      </w:r>
      <w:r>
        <w:rPr>
          <w:rFonts w:ascii="Arial" w:eastAsia="Times New Roman" w:hAnsi="Arial" w:cs="Arial"/>
          <w:bCs/>
          <w:sz w:val="20"/>
          <w:szCs w:val="20"/>
          <w:lang w:eastAsia="it-IT"/>
        </w:rPr>
        <w:t>INDIRE</w:t>
      </w:r>
      <w:r w:rsidRPr="00D86232">
        <w:rPr>
          <w:rFonts w:ascii="Arial" w:eastAsia="Times New Roman" w:hAnsi="Arial" w:cs="Arial"/>
          <w:bCs/>
          <w:sz w:val="20"/>
          <w:szCs w:val="20"/>
          <w:lang w:eastAsia="it-IT"/>
        </w:rPr>
        <w:t xml:space="preserve"> o p</w:t>
      </w:r>
      <w:r>
        <w:rPr>
          <w:rFonts w:ascii="Arial" w:eastAsia="Times New Roman" w:hAnsi="Arial" w:cs="Arial"/>
          <w:bCs/>
          <w:sz w:val="20"/>
          <w:szCs w:val="20"/>
          <w:lang w:eastAsia="it-IT"/>
        </w:rPr>
        <w:t>resso aziende terze</w:t>
      </w:r>
      <w:r w:rsidRPr="00D86232">
        <w:rPr>
          <w:rFonts w:ascii="Arial" w:eastAsia="Times New Roman" w:hAnsi="Arial" w:cs="Arial"/>
          <w:bCs/>
          <w:sz w:val="20"/>
          <w:szCs w:val="20"/>
          <w:lang w:eastAsia="it-IT"/>
        </w:rPr>
        <w:t xml:space="preserve"> operanti nel settore dell’ICT. I dati potranno essere trattati anche in modalità non elettronica, con l’ausilio di strumenti manuali. </w:t>
      </w:r>
    </w:p>
    <w:p w14:paraId="6E893126" w14:textId="77777777" w:rsidR="00C60018" w:rsidRDefault="000727B0" w:rsidP="00D14C1D">
      <w:pPr>
        <w:numPr>
          <w:ilvl w:val="0"/>
          <w:numId w:val="38"/>
        </w:numPr>
        <w:suppressAutoHyphens w:val="0"/>
        <w:spacing w:after="0"/>
        <w:ind w:left="360"/>
        <w:contextualSpacing/>
        <w:jc w:val="both"/>
        <w:rPr>
          <w:rFonts w:ascii="Arial" w:eastAsia="Times New Roman" w:hAnsi="Arial" w:cs="Arial"/>
          <w:sz w:val="20"/>
          <w:szCs w:val="20"/>
          <w:lang w:eastAsia="it-IT"/>
        </w:rPr>
      </w:pPr>
      <w:r w:rsidRPr="00C44B1E">
        <w:rPr>
          <w:rFonts w:ascii="Arial" w:eastAsia="Times New Roman" w:hAnsi="Arial" w:cs="Arial"/>
          <w:b/>
          <w:bCs/>
          <w:sz w:val="20"/>
          <w:szCs w:val="20"/>
          <w:lang w:eastAsia="it-IT"/>
        </w:rPr>
        <w:t>I dati saranno conservati per il tempo necessario</w:t>
      </w:r>
      <w:r w:rsidRPr="006734FA">
        <w:rPr>
          <w:rFonts w:ascii="Arial" w:eastAsia="Times New Roman" w:hAnsi="Arial" w:cs="Arial"/>
          <w:bCs/>
          <w:sz w:val="20"/>
          <w:szCs w:val="20"/>
          <w:lang w:eastAsia="it-IT"/>
        </w:rPr>
        <w:t xml:space="preserve"> a conseguire gli scopi per cui sono stati raccolti. Il periodo di conservazione dei dati normalmente non supera i </w:t>
      </w:r>
      <w:r>
        <w:rPr>
          <w:rFonts w:ascii="Arial" w:eastAsia="Times New Roman" w:hAnsi="Arial" w:cs="Arial"/>
          <w:b/>
          <w:bCs/>
          <w:sz w:val="20"/>
          <w:szCs w:val="20"/>
          <w:lang w:eastAsia="it-IT"/>
        </w:rPr>
        <w:t>cinque</w:t>
      </w:r>
      <w:r w:rsidRPr="00C44B1E">
        <w:rPr>
          <w:rFonts w:ascii="Arial" w:eastAsia="Times New Roman" w:hAnsi="Arial" w:cs="Arial"/>
          <w:b/>
          <w:bCs/>
          <w:sz w:val="20"/>
          <w:szCs w:val="20"/>
          <w:lang w:eastAsia="it-IT"/>
        </w:rPr>
        <w:t xml:space="preserve"> anni</w:t>
      </w:r>
      <w:r w:rsidRPr="006734FA">
        <w:rPr>
          <w:rFonts w:ascii="Arial" w:eastAsia="Times New Roman" w:hAnsi="Arial" w:cs="Arial"/>
          <w:bCs/>
          <w:sz w:val="20"/>
          <w:szCs w:val="20"/>
          <w:lang w:eastAsia="it-IT"/>
        </w:rPr>
        <w:t xml:space="preserve"> dalla data di </w:t>
      </w:r>
      <w:r>
        <w:rPr>
          <w:rFonts w:ascii="Arial" w:eastAsia="Times New Roman" w:hAnsi="Arial" w:cs="Arial"/>
          <w:bCs/>
          <w:sz w:val="20"/>
          <w:szCs w:val="20"/>
          <w:lang w:eastAsia="it-IT"/>
        </w:rPr>
        <w:t xml:space="preserve">conclusione </w:t>
      </w:r>
      <w:r w:rsidRPr="006734FA">
        <w:rPr>
          <w:rFonts w:ascii="Arial" w:eastAsia="Times New Roman" w:hAnsi="Arial" w:cs="Arial"/>
          <w:bCs/>
          <w:sz w:val="20"/>
          <w:szCs w:val="20"/>
          <w:lang w:eastAsia="it-IT"/>
        </w:rPr>
        <w:t>dell’</w:t>
      </w:r>
      <w:r>
        <w:rPr>
          <w:rFonts w:ascii="Arial" w:eastAsia="Times New Roman" w:hAnsi="Arial" w:cs="Arial"/>
          <w:bCs/>
          <w:sz w:val="20"/>
          <w:szCs w:val="20"/>
          <w:lang w:eastAsia="it-IT"/>
        </w:rPr>
        <w:t>iniziativa. T</w:t>
      </w:r>
      <w:r w:rsidRPr="006734FA">
        <w:rPr>
          <w:rFonts w:ascii="Arial" w:eastAsia="Times New Roman" w:hAnsi="Arial" w:cs="Arial"/>
          <w:bCs/>
          <w:sz w:val="20"/>
          <w:szCs w:val="20"/>
          <w:lang w:eastAsia="it-IT"/>
        </w:rPr>
        <w:t xml:space="preserve">ale periodo viene </w:t>
      </w:r>
      <w:r>
        <w:rPr>
          <w:rFonts w:ascii="Arial" w:eastAsia="Times New Roman" w:hAnsi="Arial" w:cs="Arial"/>
          <w:bCs/>
          <w:sz w:val="20"/>
          <w:szCs w:val="20"/>
          <w:lang w:eastAsia="it-IT"/>
        </w:rPr>
        <w:t xml:space="preserve">inoltre </w:t>
      </w:r>
      <w:r w:rsidRPr="006734FA">
        <w:rPr>
          <w:rFonts w:ascii="Arial" w:eastAsia="Times New Roman" w:hAnsi="Arial" w:cs="Arial"/>
          <w:bCs/>
          <w:sz w:val="20"/>
          <w:szCs w:val="20"/>
          <w:lang w:eastAsia="it-IT"/>
        </w:rPr>
        <w:t xml:space="preserve">determinato in modo da garantire la corretta conservazione dei dati su supporto cartaceo o informatico per il numero di anni definito dalle normative UE e nazionali vigenti </w:t>
      </w:r>
      <w:r>
        <w:rPr>
          <w:rFonts w:ascii="Arial" w:eastAsia="Times New Roman" w:hAnsi="Arial" w:cs="Arial"/>
          <w:bCs/>
          <w:sz w:val="20"/>
          <w:szCs w:val="20"/>
          <w:lang w:eastAsia="it-IT"/>
        </w:rPr>
        <w:t>in materia di conservazione della documentazione amministrativa e contabile.</w:t>
      </w:r>
    </w:p>
    <w:p w14:paraId="202F8454" w14:textId="77777777" w:rsidR="00CA43BC" w:rsidRPr="00CC2CDD" w:rsidRDefault="000727B0" w:rsidP="00D14C1D">
      <w:pPr>
        <w:numPr>
          <w:ilvl w:val="0"/>
          <w:numId w:val="38"/>
        </w:numPr>
        <w:suppressAutoHyphens w:val="0"/>
        <w:spacing w:after="0"/>
        <w:ind w:left="360"/>
        <w:contextualSpacing/>
        <w:jc w:val="both"/>
        <w:rPr>
          <w:rFonts w:ascii="Arial" w:eastAsia="Times New Roman" w:hAnsi="Arial" w:cs="Arial"/>
          <w:sz w:val="20"/>
          <w:szCs w:val="20"/>
          <w:lang w:eastAsia="it-IT"/>
        </w:rPr>
      </w:pPr>
      <w:r w:rsidRPr="00C60018">
        <w:rPr>
          <w:rFonts w:ascii="Arial" w:eastAsia="Times New Roman" w:hAnsi="Arial" w:cs="Arial"/>
          <w:b/>
          <w:sz w:val="20"/>
          <w:szCs w:val="20"/>
          <w:lang w:eastAsia="it-IT"/>
        </w:rPr>
        <w:t>Il consenso</w:t>
      </w:r>
      <w:r w:rsidRPr="00C60018">
        <w:rPr>
          <w:rFonts w:ascii="Arial" w:eastAsia="Times New Roman" w:hAnsi="Arial" w:cs="Arial"/>
          <w:sz w:val="20"/>
          <w:szCs w:val="20"/>
          <w:lang w:eastAsia="it-IT"/>
        </w:rPr>
        <w:t xml:space="preserve"> al trattamento dei dati </w:t>
      </w:r>
      <w:r w:rsidRPr="00C60018">
        <w:rPr>
          <w:rFonts w:ascii="Arial" w:eastAsia="Times New Roman" w:hAnsi="Arial" w:cs="Arial"/>
          <w:b/>
          <w:sz w:val="20"/>
          <w:szCs w:val="20"/>
          <w:lang w:eastAsia="it-IT"/>
        </w:rPr>
        <w:t>è facoltativo</w:t>
      </w:r>
      <w:r w:rsidRPr="00C60018">
        <w:rPr>
          <w:rFonts w:ascii="Arial" w:eastAsia="Times New Roman" w:hAnsi="Arial" w:cs="Arial"/>
          <w:sz w:val="20"/>
          <w:szCs w:val="20"/>
          <w:lang w:eastAsia="it-IT"/>
        </w:rPr>
        <w:t xml:space="preserve">, ma il </w:t>
      </w:r>
      <w:r w:rsidRPr="00C60018">
        <w:rPr>
          <w:rFonts w:ascii="Arial" w:eastAsia="Times New Roman" w:hAnsi="Arial" w:cs="Arial"/>
          <w:b/>
          <w:sz w:val="20"/>
          <w:szCs w:val="20"/>
          <w:lang w:eastAsia="it-IT"/>
        </w:rPr>
        <w:t>mancato conferimento comporta l’impossibili</w:t>
      </w:r>
      <w:r>
        <w:rPr>
          <w:rFonts w:ascii="Arial" w:eastAsia="Times New Roman" w:hAnsi="Arial" w:cs="Arial"/>
          <w:b/>
          <w:sz w:val="20"/>
          <w:szCs w:val="20"/>
          <w:lang w:eastAsia="it-IT"/>
        </w:rPr>
        <w:t>tà per l’interessato</w:t>
      </w:r>
      <w:r w:rsidRPr="00C60018">
        <w:rPr>
          <w:rFonts w:ascii="Arial" w:eastAsia="Times New Roman" w:hAnsi="Arial" w:cs="Arial"/>
          <w:b/>
          <w:sz w:val="20"/>
          <w:szCs w:val="20"/>
          <w:lang w:eastAsia="it-IT"/>
        </w:rPr>
        <w:t xml:space="preserve"> di partecipare alle attività formative del Progetto</w:t>
      </w:r>
      <w:r w:rsidRPr="00C60018">
        <w:rPr>
          <w:rFonts w:ascii="Arial" w:eastAsia="Times New Roman" w:hAnsi="Arial" w:cs="Arial"/>
          <w:sz w:val="20"/>
          <w:szCs w:val="20"/>
          <w:lang w:eastAsia="it-IT"/>
        </w:rPr>
        <w:t xml:space="preserve">, in quanto </w:t>
      </w:r>
      <w:r>
        <w:rPr>
          <w:rFonts w:ascii="Arial" w:eastAsia="Times New Roman" w:hAnsi="Arial" w:cs="Arial"/>
          <w:sz w:val="20"/>
          <w:szCs w:val="20"/>
          <w:lang w:eastAsia="it-IT"/>
        </w:rPr>
        <w:t>le attività non potranno</w:t>
      </w:r>
      <w:r w:rsidRPr="00C60018">
        <w:rPr>
          <w:rFonts w:ascii="Arial" w:eastAsia="Times New Roman" w:hAnsi="Arial" w:cs="Arial"/>
          <w:sz w:val="20"/>
          <w:szCs w:val="20"/>
          <w:lang w:eastAsia="it-IT"/>
        </w:rPr>
        <w:t xml:space="preserve"> essere </w:t>
      </w:r>
      <w:r>
        <w:rPr>
          <w:rFonts w:ascii="Arial" w:eastAsia="Times New Roman" w:hAnsi="Arial" w:cs="Arial"/>
          <w:sz w:val="20"/>
          <w:szCs w:val="20"/>
          <w:lang w:eastAsia="it-IT"/>
        </w:rPr>
        <w:t xml:space="preserve">rendicontate dalla </w:t>
      </w:r>
      <w:r w:rsidRPr="00C60018">
        <w:rPr>
          <w:rFonts w:ascii="Arial" w:eastAsia="Times New Roman" w:hAnsi="Arial" w:cs="Arial"/>
          <w:sz w:val="20"/>
          <w:szCs w:val="20"/>
          <w:lang w:eastAsia="it-IT"/>
        </w:rPr>
        <w:t xml:space="preserve">scuola </w:t>
      </w:r>
      <w:r>
        <w:rPr>
          <w:rFonts w:ascii="Arial" w:eastAsia="Times New Roman" w:hAnsi="Arial" w:cs="Arial"/>
          <w:sz w:val="20"/>
          <w:szCs w:val="20"/>
          <w:lang w:eastAsia="it-IT"/>
        </w:rPr>
        <w:t xml:space="preserve">come </w:t>
      </w:r>
      <w:r w:rsidRPr="00C60018">
        <w:rPr>
          <w:rFonts w:ascii="Arial" w:eastAsia="Times New Roman" w:hAnsi="Arial" w:cs="Arial"/>
          <w:sz w:val="20"/>
          <w:szCs w:val="20"/>
          <w:lang w:eastAsia="it-IT"/>
        </w:rPr>
        <w:t>quota parte dei costi di gestione.</w:t>
      </w:r>
    </w:p>
    <w:p w14:paraId="59F4585D" w14:textId="77777777" w:rsidR="00CA43BC" w:rsidRPr="005A7D9D" w:rsidRDefault="000727B0" w:rsidP="00D14C1D">
      <w:pPr>
        <w:numPr>
          <w:ilvl w:val="0"/>
          <w:numId w:val="38"/>
        </w:numPr>
        <w:suppressAutoHyphens w:val="0"/>
        <w:spacing w:after="0"/>
        <w:ind w:left="357" w:hanging="357"/>
        <w:jc w:val="both"/>
        <w:rPr>
          <w:rFonts w:ascii="Arial" w:eastAsia="Times New Roman" w:hAnsi="Arial" w:cs="Arial"/>
          <w:sz w:val="20"/>
          <w:szCs w:val="20"/>
          <w:lang w:eastAsia="it-IT"/>
        </w:rPr>
      </w:pPr>
      <w:r w:rsidRPr="005A7D9D">
        <w:rPr>
          <w:rFonts w:ascii="Arial" w:eastAsia="Times New Roman" w:hAnsi="Arial" w:cs="Arial"/>
          <w:b/>
          <w:bCs/>
          <w:sz w:val="20"/>
          <w:szCs w:val="20"/>
          <w:lang w:eastAsia="it-IT"/>
        </w:rPr>
        <w:t xml:space="preserve">I dati potranno essere </w:t>
      </w:r>
      <w:r>
        <w:rPr>
          <w:rFonts w:ascii="Arial" w:eastAsia="Times New Roman" w:hAnsi="Arial" w:cs="Arial"/>
          <w:b/>
          <w:bCs/>
          <w:sz w:val="20"/>
          <w:szCs w:val="20"/>
          <w:lang w:eastAsia="it-IT"/>
        </w:rPr>
        <w:t>trattati da</w:t>
      </w:r>
      <w:r w:rsidRPr="005A7D9D">
        <w:rPr>
          <w:rFonts w:ascii="Arial" w:eastAsia="Times New Roman" w:hAnsi="Arial" w:cs="Arial"/>
          <w:b/>
          <w:bCs/>
          <w:sz w:val="20"/>
          <w:szCs w:val="20"/>
          <w:lang w:eastAsia="it-IT"/>
        </w:rPr>
        <w:t xml:space="preserve"> personale </w:t>
      </w:r>
      <w:r>
        <w:rPr>
          <w:rFonts w:ascii="Arial" w:eastAsia="Times New Roman" w:hAnsi="Arial" w:cs="Arial"/>
          <w:b/>
          <w:bCs/>
          <w:sz w:val="20"/>
          <w:szCs w:val="20"/>
          <w:lang w:eastAsia="it-IT"/>
        </w:rPr>
        <w:t>INDIRE autorizzato</w:t>
      </w:r>
      <w:r w:rsidRPr="005A7D9D">
        <w:rPr>
          <w:rFonts w:ascii="Arial" w:eastAsia="Times New Roman" w:hAnsi="Arial" w:cs="Arial"/>
          <w:b/>
          <w:bCs/>
          <w:sz w:val="20"/>
          <w:szCs w:val="20"/>
          <w:lang w:eastAsia="it-IT"/>
        </w:rPr>
        <w:t xml:space="preserve"> </w:t>
      </w:r>
      <w:r>
        <w:rPr>
          <w:rFonts w:ascii="Arial" w:eastAsia="Times New Roman" w:hAnsi="Arial" w:cs="Arial"/>
          <w:b/>
          <w:bCs/>
          <w:sz w:val="20"/>
          <w:szCs w:val="20"/>
          <w:lang w:eastAsia="it-IT"/>
        </w:rPr>
        <w:t>(</w:t>
      </w:r>
      <w:r w:rsidRPr="005A7D9D">
        <w:rPr>
          <w:rFonts w:ascii="Arial" w:eastAsia="Times New Roman" w:hAnsi="Arial" w:cs="Arial"/>
          <w:bCs/>
          <w:sz w:val="20"/>
          <w:szCs w:val="20"/>
          <w:lang w:eastAsia="it-IT"/>
        </w:rPr>
        <w:t>incaricat</w:t>
      </w:r>
      <w:r>
        <w:rPr>
          <w:rFonts w:ascii="Arial" w:eastAsia="Times New Roman" w:hAnsi="Arial" w:cs="Arial"/>
          <w:bCs/>
          <w:sz w:val="20"/>
          <w:szCs w:val="20"/>
          <w:lang w:eastAsia="it-IT"/>
        </w:rPr>
        <w:t>i</w:t>
      </w:r>
      <w:r w:rsidRPr="005A7D9D">
        <w:rPr>
          <w:rFonts w:ascii="Arial" w:eastAsia="Times New Roman" w:hAnsi="Arial" w:cs="Arial"/>
          <w:bCs/>
          <w:sz w:val="20"/>
          <w:szCs w:val="20"/>
          <w:lang w:eastAsia="it-IT"/>
        </w:rPr>
        <w:t xml:space="preserve"> del supporto tecnico alla piattaforma, ricercatori</w:t>
      </w:r>
      <w:r>
        <w:rPr>
          <w:rFonts w:ascii="Arial" w:eastAsia="Times New Roman" w:hAnsi="Arial" w:cs="Arial"/>
          <w:bCs/>
          <w:sz w:val="20"/>
          <w:szCs w:val="20"/>
          <w:lang w:eastAsia="it-IT"/>
        </w:rPr>
        <w:t>, ecc.)</w:t>
      </w:r>
      <w:r w:rsidR="00CC2CDD">
        <w:rPr>
          <w:rFonts w:ascii="Arial" w:eastAsia="Times New Roman" w:hAnsi="Arial" w:cs="Arial"/>
          <w:bCs/>
          <w:sz w:val="20"/>
          <w:szCs w:val="20"/>
          <w:lang w:eastAsia="it-IT"/>
        </w:rPr>
        <w:t>,</w:t>
      </w:r>
      <w:r w:rsidR="005526EB">
        <w:rPr>
          <w:rFonts w:ascii="Arial" w:eastAsia="Times New Roman" w:hAnsi="Arial" w:cs="Arial"/>
          <w:bCs/>
          <w:sz w:val="20"/>
          <w:szCs w:val="20"/>
          <w:lang w:eastAsia="it-IT"/>
        </w:rPr>
        <w:t xml:space="preserve"> e</w:t>
      </w:r>
      <w:r w:rsidRPr="005A7D9D">
        <w:rPr>
          <w:rFonts w:ascii="Arial" w:eastAsia="Times New Roman" w:hAnsi="Arial" w:cs="Arial"/>
          <w:bCs/>
          <w:sz w:val="20"/>
          <w:szCs w:val="20"/>
          <w:lang w:eastAsia="it-IT"/>
        </w:rPr>
        <w:t xml:space="preserve"> </w:t>
      </w:r>
      <w:r>
        <w:rPr>
          <w:rFonts w:ascii="Arial" w:eastAsia="Times New Roman" w:hAnsi="Arial" w:cs="Arial"/>
          <w:bCs/>
          <w:sz w:val="20"/>
          <w:szCs w:val="20"/>
          <w:lang w:eastAsia="it-IT"/>
        </w:rPr>
        <w:t>da</w:t>
      </w:r>
      <w:r w:rsidRPr="005A7D9D">
        <w:rPr>
          <w:rFonts w:ascii="Arial" w:eastAsia="Times New Roman" w:hAnsi="Arial" w:cs="Arial"/>
          <w:bCs/>
          <w:sz w:val="20"/>
          <w:szCs w:val="20"/>
          <w:lang w:eastAsia="it-IT"/>
        </w:rPr>
        <w:t xml:space="preserve"> collaboratori </w:t>
      </w:r>
      <w:r>
        <w:rPr>
          <w:rFonts w:ascii="Arial" w:eastAsia="Times New Roman" w:hAnsi="Arial" w:cs="Arial"/>
          <w:bCs/>
          <w:sz w:val="20"/>
          <w:szCs w:val="20"/>
          <w:lang w:eastAsia="it-IT"/>
        </w:rPr>
        <w:t xml:space="preserve">esterni </w:t>
      </w:r>
      <w:r w:rsidRPr="005A7D9D">
        <w:rPr>
          <w:rFonts w:ascii="Arial" w:eastAsia="Times New Roman" w:hAnsi="Arial" w:cs="Arial"/>
          <w:bCs/>
          <w:sz w:val="20"/>
          <w:szCs w:val="20"/>
          <w:lang w:eastAsia="it-IT"/>
        </w:rPr>
        <w:t>autorizzati</w:t>
      </w:r>
      <w:r w:rsidRPr="005A7D9D">
        <w:rPr>
          <w:rFonts w:ascii="Arial" w:eastAsia="Times New Roman" w:hAnsi="Arial" w:cs="Arial"/>
          <w:b/>
          <w:bCs/>
          <w:sz w:val="20"/>
          <w:szCs w:val="20"/>
          <w:lang w:eastAsia="it-IT"/>
        </w:rPr>
        <w:t xml:space="preserve">, </w:t>
      </w:r>
      <w:r w:rsidRPr="005A7D9D">
        <w:rPr>
          <w:rFonts w:ascii="Arial" w:eastAsia="Times New Roman" w:hAnsi="Arial" w:cs="Arial"/>
          <w:sz w:val="20"/>
          <w:szCs w:val="20"/>
          <w:lang w:eastAsia="it-IT"/>
        </w:rPr>
        <w:t xml:space="preserve">tenuti a loro volta al rispetto della riservatezza e della privacy </w:t>
      </w:r>
      <w:r>
        <w:rPr>
          <w:rFonts w:ascii="Arial" w:eastAsia="Times New Roman" w:hAnsi="Arial" w:cs="Arial"/>
          <w:sz w:val="20"/>
          <w:szCs w:val="20"/>
          <w:lang w:eastAsia="it-IT"/>
        </w:rPr>
        <w:t xml:space="preserve">I dati potranno essere affidati anche ad aziende terze operanti nel settore dell’ICT, nominate a loro volta </w:t>
      </w:r>
      <w:r w:rsidRPr="004A00A9">
        <w:rPr>
          <w:rFonts w:ascii="Arial" w:eastAsia="Times New Roman" w:hAnsi="Arial" w:cs="Arial"/>
          <w:b/>
          <w:sz w:val="20"/>
          <w:szCs w:val="20"/>
          <w:lang w:eastAsia="it-IT"/>
        </w:rPr>
        <w:t>Responsabili del trattamento</w:t>
      </w:r>
      <w:r>
        <w:rPr>
          <w:rFonts w:ascii="Arial" w:eastAsia="Times New Roman" w:hAnsi="Arial" w:cs="Arial"/>
          <w:sz w:val="20"/>
          <w:szCs w:val="20"/>
          <w:lang w:eastAsia="it-IT"/>
        </w:rPr>
        <w:t>.</w:t>
      </w:r>
    </w:p>
    <w:p w14:paraId="0DEEDD6D" w14:textId="77777777" w:rsidR="00CA43BC" w:rsidRPr="00C2081F" w:rsidRDefault="000727B0" w:rsidP="00D14C1D">
      <w:pPr>
        <w:numPr>
          <w:ilvl w:val="0"/>
          <w:numId w:val="38"/>
        </w:numPr>
        <w:suppressAutoHyphens w:val="0"/>
        <w:spacing w:after="0"/>
        <w:ind w:left="357" w:hanging="357"/>
        <w:jc w:val="both"/>
        <w:rPr>
          <w:rFonts w:ascii="Arial" w:eastAsia="Times New Roman" w:hAnsi="Arial" w:cs="Arial"/>
          <w:sz w:val="20"/>
          <w:szCs w:val="20"/>
          <w:lang w:eastAsia="it-IT"/>
        </w:rPr>
      </w:pPr>
      <w:r w:rsidRPr="005A7D9D">
        <w:rPr>
          <w:rFonts w:ascii="Arial" w:eastAsia="Times New Roman" w:hAnsi="Arial" w:cs="Arial"/>
          <w:b/>
          <w:bCs/>
          <w:sz w:val="20"/>
          <w:szCs w:val="20"/>
          <w:lang w:eastAsia="it-IT"/>
        </w:rPr>
        <w:t xml:space="preserve">Il trattamento non ha ad oggetto dati </w:t>
      </w:r>
      <w:r w:rsidR="005526EB">
        <w:rPr>
          <w:rFonts w:ascii="Arial" w:eastAsia="Times New Roman" w:hAnsi="Arial" w:cs="Arial"/>
          <w:b/>
          <w:bCs/>
          <w:sz w:val="20"/>
          <w:szCs w:val="20"/>
          <w:lang w:eastAsia="it-IT"/>
        </w:rPr>
        <w:t>personali particolari</w:t>
      </w:r>
      <w:r w:rsidRPr="005A7D9D">
        <w:rPr>
          <w:rFonts w:ascii="Arial" w:eastAsia="Times New Roman" w:hAnsi="Arial" w:cs="Arial"/>
          <w:b/>
          <w:bCs/>
          <w:sz w:val="20"/>
          <w:szCs w:val="20"/>
          <w:lang w:eastAsia="it-IT"/>
        </w:rPr>
        <w:t xml:space="preserve">. </w:t>
      </w:r>
      <w:r>
        <w:rPr>
          <w:rFonts w:ascii="Arial" w:eastAsia="Times New Roman" w:hAnsi="Arial" w:cs="Arial"/>
          <w:bCs/>
          <w:sz w:val="20"/>
          <w:szCs w:val="20"/>
          <w:lang w:eastAsia="it-IT"/>
        </w:rPr>
        <w:t>Pertanto nelle parti dei questionari</w:t>
      </w:r>
      <w:r w:rsidRPr="005A7D9D">
        <w:rPr>
          <w:rFonts w:ascii="Arial" w:eastAsia="Times New Roman" w:hAnsi="Arial" w:cs="Arial"/>
          <w:bCs/>
          <w:sz w:val="20"/>
          <w:szCs w:val="20"/>
          <w:lang w:eastAsia="it-IT"/>
        </w:rPr>
        <w:t xml:space="preserve"> che consentono risposte libere non </w:t>
      </w:r>
      <w:r>
        <w:rPr>
          <w:rFonts w:ascii="Arial" w:eastAsia="Times New Roman" w:hAnsi="Arial" w:cs="Arial"/>
          <w:bCs/>
          <w:sz w:val="20"/>
          <w:szCs w:val="20"/>
          <w:lang w:eastAsia="it-IT"/>
        </w:rPr>
        <w:t xml:space="preserve">devono essere </w:t>
      </w:r>
      <w:r w:rsidRPr="005A7D9D">
        <w:rPr>
          <w:rFonts w:ascii="Arial" w:eastAsia="Times New Roman" w:hAnsi="Arial" w:cs="Arial"/>
          <w:bCs/>
          <w:sz w:val="20"/>
          <w:szCs w:val="20"/>
          <w:lang w:eastAsia="it-IT"/>
        </w:rPr>
        <w:t>inseri</w:t>
      </w:r>
      <w:r w:rsidR="005526EB">
        <w:rPr>
          <w:rFonts w:ascii="Arial" w:eastAsia="Times New Roman" w:hAnsi="Arial" w:cs="Arial"/>
          <w:bCs/>
          <w:sz w:val="20"/>
          <w:szCs w:val="20"/>
          <w:lang w:eastAsia="it-IT"/>
        </w:rPr>
        <w:t>te le tipologie di dati descritte al punto 2.e della presente informativa</w:t>
      </w:r>
      <w:r w:rsidRPr="005A7D9D">
        <w:rPr>
          <w:rFonts w:ascii="Arial" w:eastAsia="Times New Roman" w:hAnsi="Arial" w:cs="Arial"/>
          <w:bCs/>
          <w:sz w:val="20"/>
          <w:szCs w:val="20"/>
          <w:lang w:eastAsia="it-IT"/>
        </w:rPr>
        <w:t>.</w:t>
      </w:r>
    </w:p>
    <w:p w14:paraId="1FB158D2" w14:textId="77777777" w:rsidR="00CA43BC" w:rsidRPr="00107E93" w:rsidRDefault="000727B0" w:rsidP="00D14C1D">
      <w:pPr>
        <w:numPr>
          <w:ilvl w:val="0"/>
          <w:numId w:val="38"/>
        </w:numPr>
        <w:suppressAutoHyphens w:val="0"/>
        <w:spacing w:after="0"/>
        <w:ind w:left="357" w:hanging="357"/>
        <w:jc w:val="both"/>
        <w:rPr>
          <w:rFonts w:ascii="Arial" w:eastAsia="Times New Roman" w:hAnsi="Arial" w:cs="Arial"/>
          <w:sz w:val="20"/>
          <w:szCs w:val="20"/>
          <w:lang w:eastAsia="it-IT"/>
        </w:rPr>
      </w:pPr>
      <w:r>
        <w:rPr>
          <w:rFonts w:ascii="Arial" w:eastAsia="Times New Roman" w:hAnsi="Arial" w:cs="Arial"/>
          <w:b/>
          <w:bCs/>
          <w:sz w:val="20"/>
          <w:szCs w:val="20"/>
          <w:lang w:eastAsia="it-IT"/>
        </w:rPr>
        <w:t xml:space="preserve">Qualora nello svolgimento delle attività </w:t>
      </w:r>
      <w:r>
        <w:rPr>
          <w:rFonts w:ascii="Arial" w:eastAsia="Times New Roman" w:hAnsi="Arial" w:cs="Arial"/>
          <w:bCs/>
          <w:sz w:val="20"/>
          <w:szCs w:val="20"/>
          <w:lang w:eastAsia="it-IT"/>
        </w:rPr>
        <w:t>dovesse essere raccolto materiale documentale e/o audiovisivo che riporta dati o immagini di terzi e, i</w:t>
      </w:r>
      <w:r w:rsidR="005526EB">
        <w:rPr>
          <w:rFonts w:ascii="Arial" w:eastAsia="Times New Roman" w:hAnsi="Arial" w:cs="Arial"/>
          <w:bCs/>
          <w:sz w:val="20"/>
          <w:szCs w:val="20"/>
          <w:lang w:eastAsia="it-IT"/>
        </w:rPr>
        <w:t>n particolare, di minori, saranno acquisiti</w:t>
      </w:r>
      <w:r>
        <w:rPr>
          <w:rFonts w:ascii="Arial" w:eastAsia="Times New Roman" w:hAnsi="Arial" w:cs="Arial"/>
          <w:bCs/>
          <w:sz w:val="20"/>
          <w:szCs w:val="20"/>
          <w:lang w:eastAsia="it-IT"/>
        </w:rPr>
        <w:t xml:space="preserve"> </w:t>
      </w:r>
      <w:r w:rsidR="005526EB" w:rsidRPr="005526EB">
        <w:rPr>
          <w:rFonts w:ascii="Arial" w:eastAsia="Times New Roman" w:hAnsi="Arial" w:cs="Arial"/>
          <w:b/>
          <w:bCs/>
          <w:sz w:val="20"/>
          <w:szCs w:val="20"/>
          <w:lang w:eastAsia="it-IT"/>
        </w:rPr>
        <w:t>preventivamente</w:t>
      </w:r>
      <w:r w:rsidR="005526EB">
        <w:rPr>
          <w:rFonts w:ascii="Arial" w:eastAsia="Times New Roman" w:hAnsi="Arial" w:cs="Arial"/>
          <w:bCs/>
          <w:sz w:val="20"/>
          <w:szCs w:val="20"/>
          <w:lang w:eastAsia="it-IT"/>
        </w:rPr>
        <w:t xml:space="preserve"> i </w:t>
      </w:r>
      <w:r w:rsidR="005526EB">
        <w:rPr>
          <w:rFonts w:ascii="Arial" w:eastAsia="Times New Roman" w:hAnsi="Arial" w:cs="Arial"/>
          <w:sz w:val="20"/>
          <w:szCs w:val="20"/>
          <w:lang w:eastAsia="it-IT"/>
        </w:rPr>
        <w:t>necessari</w:t>
      </w:r>
      <w:r w:rsidRPr="00A23B2E">
        <w:rPr>
          <w:rFonts w:ascii="Arial" w:eastAsia="Times New Roman" w:hAnsi="Arial" w:cs="Arial"/>
          <w:sz w:val="20"/>
          <w:szCs w:val="20"/>
          <w:lang w:eastAsia="it-IT"/>
        </w:rPr>
        <w:t xml:space="preserve"> </w:t>
      </w:r>
      <w:r w:rsidR="005526EB">
        <w:rPr>
          <w:rFonts w:ascii="Arial" w:eastAsia="Times New Roman" w:hAnsi="Arial" w:cs="Arial"/>
          <w:sz w:val="20"/>
          <w:szCs w:val="20"/>
          <w:lang w:eastAsia="it-IT"/>
        </w:rPr>
        <w:t xml:space="preserve">consensi </w:t>
      </w:r>
      <w:r w:rsidRPr="00A23B2E">
        <w:rPr>
          <w:rFonts w:ascii="Arial" w:eastAsia="Times New Roman" w:hAnsi="Arial" w:cs="Arial"/>
          <w:sz w:val="20"/>
          <w:szCs w:val="20"/>
          <w:lang w:eastAsia="it-IT"/>
        </w:rPr>
        <w:t>da</w:t>
      </w:r>
      <w:r w:rsidR="005526EB">
        <w:rPr>
          <w:rFonts w:ascii="Arial" w:eastAsia="Times New Roman" w:hAnsi="Arial" w:cs="Arial"/>
          <w:sz w:val="20"/>
          <w:szCs w:val="20"/>
          <w:lang w:eastAsia="it-IT"/>
        </w:rPr>
        <w:t>i</w:t>
      </w:r>
      <w:r w:rsidRPr="00A23B2E">
        <w:rPr>
          <w:rFonts w:ascii="Arial" w:eastAsia="Times New Roman" w:hAnsi="Arial" w:cs="Arial"/>
          <w:sz w:val="20"/>
          <w:szCs w:val="20"/>
          <w:lang w:eastAsia="it-IT"/>
        </w:rPr>
        <w:t xml:space="preserve"> genitori/tutori di minori</w:t>
      </w:r>
      <w:r>
        <w:rPr>
          <w:rFonts w:ascii="Arial" w:eastAsia="Times New Roman" w:hAnsi="Arial" w:cs="Arial"/>
          <w:sz w:val="20"/>
          <w:szCs w:val="20"/>
          <w:lang w:eastAsia="it-IT"/>
        </w:rPr>
        <w:t>,</w:t>
      </w:r>
      <w:r w:rsidRPr="00A23B2E">
        <w:rPr>
          <w:rFonts w:ascii="Arial" w:eastAsia="Times New Roman" w:hAnsi="Arial" w:cs="Arial"/>
          <w:sz w:val="20"/>
          <w:szCs w:val="20"/>
          <w:lang w:eastAsia="it-IT"/>
        </w:rPr>
        <w:t xml:space="preserve"> da</w:t>
      </w:r>
      <w:r>
        <w:rPr>
          <w:rFonts w:ascii="Arial" w:eastAsia="Times New Roman" w:hAnsi="Arial" w:cs="Arial"/>
          <w:sz w:val="20"/>
          <w:szCs w:val="20"/>
          <w:lang w:eastAsia="it-IT"/>
        </w:rPr>
        <w:t>gli</w:t>
      </w:r>
      <w:r w:rsidRPr="00A23B2E">
        <w:rPr>
          <w:rFonts w:ascii="Arial" w:eastAsia="Times New Roman" w:hAnsi="Arial" w:cs="Arial"/>
          <w:sz w:val="20"/>
          <w:szCs w:val="20"/>
          <w:lang w:eastAsia="it-IT"/>
        </w:rPr>
        <w:t xml:space="preserve"> studenti maggiorenni</w:t>
      </w:r>
      <w:r>
        <w:rPr>
          <w:rFonts w:ascii="Arial" w:eastAsia="Times New Roman" w:hAnsi="Arial" w:cs="Arial"/>
          <w:sz w:val="20"/>
          <w:szCs w:val="20"/>
          <w:lang w:eastAsia="it-IT"/>
        </w:rPr>
        <w:t>, o da terzi interessati.</w:t>
      </w:r>
    </w:p>
    <w:p w14:paraId="71A928EF" w14:textId="77777777" w:rsidR="00CA43BC" w:rsidRDefault="000727B0" w:rsidP="00D14C1D">
      <w:pPr>
        <w:numPr>
          <w:ilvl w:val="0"/>
          <w:numId w:val="38"/>
        </w:numPr>
        <w:suppressAutoHyphens w:val="0"/>
        <w:spacing w:after="0"/>
        <w:ind w:left="357" w:hanging="357"/>
        <w:jc w:val="both"/>
        <w:rPr>
          <w:rFonts w:ascii="Arial" w:eastAsia="Times New Roman" w:hAnsi="Arial" w:cs="Arial"/>
          <w:b/>
          <w:sz w:val="20"/>
          <w:szCs w:val="20"/>
          <w:lang w:eastAsia="it-IT"/>
        </w:rPr>
      </w:pPr>
      <w:r w:rsidRPr="005A7D9D">
        <w:rPr>
          <w:rFonts w:ascii="Arial" w:eastAsia="Times New Roman" w:hAnsi="Arial" w:cs="Arial"/>
          <w:b/>
          <w:sz w:val="20"/>
          <w:szCs w:val="20"/>
          <w:lang w:eastAsia="it-IT"/>
        </w:rPr>
        <w:t xml:space="preserve">Non vengono eseguiti trattamenti </w:t>
      </w:r>
      <w:r>
        <w:rPr>
          <w:rFonts w:ascii="Arial" w:eastAsia="Times New Roman" w:hAnsi="Arial" w:cs="Arial"/>
          <w:b/>
          <w:sz w:val="20"/>
          <w:szCs w:val="20"/>
          <w:lang w:eastAsia="it-IT"/>
        </w:rPr>
        <w:t xml:space="preserve">di </w:t>
      </w:r>
      <w:r w:rsidRPr="005A7D9D">
        <w:rPr>
          <w:rFonts w:ascii="Arial" w:eastAsia="Times New Roman" w:hAnsi="Arial" w:cs="Arial"/>
          <w:b/>
          <w:sz w:val="20"/>
          <w:szCs w:val="20"/>
          <w:lang w:eastAsia="it-IT"/>
        </w:rPr>
        <w:t>profilazione dei dati personali conferiti.</w:t>
      </w:r>
    </w:p>
    <w:p w14:paraId="01943EF5" w14:textId="77777777" w:rsidR="00CA43BC" w:rsidRPr="005A7D9D" w:rsidRDefault="00CA43BC" w:rsidP="00FB08BC">
      <w:pPr>
        <w:suppressAutoHyphens w:val="0"/>
        <w:spacing w:after="0"/>
        <w:ind w:left="720"/>
        <w:jc w:val="both"/>
        <w:rPr>
          <w:rFonts w:ascii="Arial" w:eastAsia="Times New Roman" w:hAnsi="Arial" w:cs="Arial"/>
          <w:b/>
          <w:sz w:val="20"/>
          <w:szCs w:val="20"/>
          <w:lang w:eastAsia="it-IT"/>
        </w:rPr>
      </w:pPr>
    </w:p>
    <w:p w14:paraId="2F3FE04C" w14:textId="77777777" w:rsidR="00CA43BC" w:rsidRDefault="00CA43BC" w:rsidP="005526EB">
      <w:pPr>
        <w:suppressAutoHyphens w:val="0"/>
        <w:spacing w:after="0"/>
        <w:ind w:left="360"/>
        <w:contextualSpacing/>
        <w:jc w:val="both"/>
        <w:rPr>
          <w:rFonts w:ascii="Arial" w:eastAsia="Times New Roman" w:hAnsi="Arial" w:cs="Arial"/>
          <w:sz w:val="20"/>
          <w:szCs w:val="20"/>
          <w:lang w:eastAsia="it-IT"/>
        </w:rPr>
      </w:pPr>
    </w:p>
    <w:p w14:paraId="408C8C4B" w14:textId="77777777" w:rsidR="005526EB" w:rsidRDefault="000727B0" w:rsidP="00D14C1D">
      <w:pPr>
        <w:pStyle w:val="Paragrafoelenco1"/>
        <w:numPr>
          <w:ilvl w:val="0"/>
          <w:numId w:val="35"/>
        </w:numPr>
        <w:suppressAutoHyphens w:val="0"/>
        <w:spacing w:after="0"/>
        <w:ind w:left="357" w:hanging="357"/>
        <w:contextualSpacing/>
        <w:jc w:val="both"/>
        <w:rPr>
          <w:rFonts w:ascii="Arial" w:eastAsia="Times New Roman" w:hAnsi="Arial" w:cs="Arial"/>
          <w:b/>
          <w:sz w:val="20"/>
          <w:szCs w:val="20"/>
          <w:lang w:eastAsia="it-IT"/>
        </w:rPr>
      </w:pPr>
      <w:r w:rsidRPr="00D97DD4">
        <w:rPr>
          <w:rFonts w:ascii="Arial" w:eastAsia="Times New Roman" w:hAnsi="Arial" w:cs="Arial"/>
          <w:b/>
          <w:sz w:val="20"/>
          <w:szCs w:val="20"/>
          <w:lang w:eastAsia="it-IT"/>
        </w:rPr>
        <w:t>TRASFERIMENTO DEI DATI</w:t>
      </w:r>
    </w:p>
    <w:p w14:paraId="6AEEDF90" w14:textId="77777777" w:rsidR="005526EB" w:rsidRDefault="005526EB" w:rsidP="00582F3F">
      <w:pPr>
        <w:pStyle w:val="Paragrafoelenco1"/>
        <w:suppressAutoHyphens w:val="0"/>
        <w:spacing w:after="0"/>
        <w:ind w:left="357"/>
        <w:contextualSpacing/>
        <w:jc w:val="both"/>
        <w:rPr>
          <w:rFonts w:ascii="Arial" w:eastAsia="Times New Roman" w:hAnsi="Arial" w:cs="Arial"/>
          <w:b/>
          <w:sz w:val="20"/>
          <w:szCs w:val="20"/>
          <w:lang w:eastAsia="it-IT"/>
        </w:rPr>
      </w:pPr>
    </w:p>
    <w:p w14:paraId="69039664" w14:textId="77777777" w:rsidR="00CA43BC" w:rsidRPr="005526EB" w:rsidRDefault="000727B0" w:rsidP="00D14C1D">
      <w:pPr>
        <w:pStyle w:val="Paragrafoelenco1"/>
        <w:numPr>
          <w:ilvl w:val="0"/>
          <w:numId w:val="41"/>
        </w:numPr>
        <w:suppressAutoHyphens w:val="0"/>
        <w:spacing w:after="0"/>
        <w:contextualSpacing/>
        <w:jc w:val="both"/>
        <w:rPr>
          <w:rFonts w:ascii="Arial" w:eastAsia="Times New Roman" w:hAnsi="Arial" w:cs="Arial"/>
          <w:b/>
          <w:sz w:val="20"/>
          <w:szCs w:val="20"/>
          <w:lang w:eastAsia="it-IT"/>
        </w:rPr>
      </w:pPr>
      <w:r>
        <w:rPr>
          <w:rFonts w:ascii="Arial" w:eastAsia="Times New Roman" w:hAnsi="Arial" w:cs="Arial"/>
          <w:sz w:val="20"/>
          <w:szCs w:val="20"/>
          <w:lang w:eastAsia="it-IT"/>
        </w:rPr>
        <w:t xml:space="preserve">Con esclusione del Titolare del Trattamento e del responsabile del Trattamento, </w:t>
      </w:r>
      <w:r w:rsidR="00FB08BC" w:rsidRPr="005526EB">
        <w:rPr>
          <w:rFonts w:ascii="Arial" w:eastAsia="Times New Roman" w:hAnsi="Arial" w:cs="Arial"/>
          <w:sz w:val="20"/>
          <w:szCs w:val="20"/>
          <w:lang w:eastAsia="it-IT"/>
        </w:rPr>
        <w:t xml:space="preserve">I dati personali </w:t>
      </w:r>
      <w:r w:rsidR="00CC2CDD" w:rsidRPr="005526EB">
        <w:rPr>
          <w:rFonts w:ascii="Arial" w:eastAsia="Times New Roman" w:hAnsi="Arial" w:cs="Arial"/>
          <w:b/>
          <w:bCs/>
          <w:sz w:val="20"/>
          <w:szCs w:val="20"/>
          <w:lang w:eastAsia="it-IT"/>
        </w:rPr>
        <w:t>potranno essere oggetto di diffusione solo in forma aggregata e anonima</w:t>
      </w:r>
      <w:r w:rsidR="00CC2CDD" w:rsidRPr="005526EB">
        <w:rPr>
          <w:rFonts w:ascii="Arial" w:eastAsia="Times New Roman" w:hAnsi="Arial" w:cs="Arial"/>
          <w:sz w:val="20"/>
          <w:szCs w:val="20"/>
          <w:lang w:eastAsia="it-IT"/>
        </w:rPr>
        <w:t xml:space="preserve"> a fini statistici o di ricerca. I dati forniti potrebbero essere condivisi con </w:t>
      </w:r>
      <w:r>
        <w:rPr>
          <w:rFonts w:ascii="Arial" w:eastAsia="Times New Roman" w:hAnsi="Arial" w:cs="Arial"/>
          <w:sz w:val="20"/>
          <w:szCs w:val="20"/>
          <w:lang w:eastAsia="it-IT"/>
        </w:rPr>
        <w:t xml:space="preserve">altre </w:t>
      </w:r>
      <w:r w:rsidR="00CC2CDD" w:rsidRPr="005526EB">
        <w:rPr>
          <w:rFonts w:ascii="Arial" w:eastAsia="Times New Roman" w:hAnsi="Arial" w:cs="Arial"/>
          <w:sz w:val="20"/>
          <w:szCs w:val="20"/>
          <w:lang w:eastAsia="it-IT"/>
        </w:rPr>
        <w:t>terze parti pubbliche (Enti Pubblici di Ricerca, Università, altre Amministrazioni dello Stato) sempre per scopi di ricerca e nell’ambito delle finalità istituzionali de</w:t>
      </w:r>
      <w:r>
        <w:rPr>
          <w:rFonts w:ascii="Arial" w:eastAsia="Times New Roman" w:hAnsi="Arial" w:cs="Arial"/>
          <w:sz w:val="20"/>
          <w:szCs w:val="20"/>
          <w:lang w:eastAsia="it-IT"/>
        </w:rPr>
        <w:t>gli Enti</w:t>
      </w:r>
      <w:r w:rsidR="00CC2CDD" w:rsidRPr="005526EB">
        <w:rPr>
          <w:rFonts w:ascii="Arial" w:eastAsia="Times New Roman" w:hAnsi="Arial" w:cs="Arial"/>
          <w:sz w:val="20"/>
          <w:szCs w:val="20"/>
          <w:lang w:eastAsia="it-IT"/>
        </w:rPr>
        <w:t>.</w:t>
      </w:r>
    </w:p>
    <w:p w14:paraId="49AD5691" w14:textId="77777777" w:rsidR="00CA43BC" w:rsidRPr="00D97DD4" w:rsidRDefault="000727B0" w:rsidP="00D14C1D">
      <w:pPr>
        <w:pStyle w:val="Paragrafoelenco1"/>
        <w:numPr>
          <w:ilvl w:val="0"/>
          <w:numId w:val="41"/>
        </w:numPr>
        <w:suppressAutoHyphens w:val="0"/>
        <w:spacing w:after="0"/>
        <w:ind w:left="357" w:hanging="357"/>
        <w:contextualSpacing/>
        <w:jc w:val="both"/>
        <w:rPr>
          <w:rFonts w:ascii="Arial" w:eastAsia="Times New Roman" w:hAnsi="Arial" w:cs="Arial"/>
          <w:sz w:val="20"/>
          <w:szCs w:val="20"/>
          <w:lang w:eastAsia="it-IT"/>
        </w:rPr>
      </w:pPr>
      <w:r w:rsidRPr="00D97DD4">
        <w:rPr>
          <w:rFonts w:ascii="Arial" w:eastAsia="Times New Roman" w:hAnsi="Arial" w:cs="Arial"/>
          <w:bCs/>
          <w:sz w:val="20"/>
          <w:szCs w:val="20"/>
          <w:lang w:eastAsia="it-IT"/>
        </w:rPr>
        <w:t xml:space="preserve">Attualmente non è previsto nessun trasferimento dei dati personali verso Paesi </w:t>
      </w:r>
      <w:proofErr w:type="spellStart"/>
      <w:r w:rsidRPr="00D97DD4">
        <w:rPr>
          <w:rFonts w:ascii="Arial" w:eastAsia="Times New Roman" w:hAnsi="Arial" w:cs="Arial"/>
          <w:bCs/>
          <w:sz w:val="20"/>
          <w:szCs w:val="20"/>
          <w:lang w:eastAsia="it-IT"/>
        </w:rPr>
        <w:t>ExtraUE</w:t>
      </w:r>
      <w:proofErr w:type="spellEnd"/>
      <w:r w:rsidRPr="00D97DD4">
        <w:rPr>
          <w:rFonts w:ascii="Arial" w:eastAsia="Times New Roman" w:hAnsi="Arial" w:cs="Arial"/>
          <w:bCs/>
          <w:sz w:val="20"/>
          <w:szCs w:val="20"/>
          <w:lang w:eastAsia="it-IT"/>
        </w:rPr>
        <w:t xml:space="preserve">. </w:t>
      </w:r>
    </w:p>
    <w:p w14:paraId="19DEC328" w14:textId="77777777" w:rsidR="00CA43BC" w:rsidRDefault="00CA43BC" w:rsidP="00582F3F">
      <w:pPr>
        <w:suppressAutoHyphens w:val="0"/>
        <w:spacing w:after="0"/>
        <w:contextualSpacing/>
        <w:jc w:val="both"/>
        <w:rPr>
          <w:rFonts w:ascii="Arial" w:eastAsia="Times New Roman" w:hAnsi="Arial" w:cs="Arial"/>
          <w:sz w:val="20"/>
          <w:szCs w:val="20"/>
          <w:lang w:eastAsia="it-IT"/>
        </w:rPr>
      </w:pPr>
    </w:p>
    <w:p w14:paraId="11F19E24" w14:textId="77777777" w:rsidR="00CA43BC" w:rsidRPr="00D97DD4" w:rsidRDefault="000727B0" w:rsidP="00D14C1D">
      <w:pPr>
        <w:pStyle w:val="Paragrafoelenco1"/>
        <w:numPr>
          <w:ilvl w:val="0"/>
          <w:numId w:val="42"/>
        </w:numPr>
        <w:suppressAutoHyphens w:val="0"/>
        <w:spacing w:after="0"/>
        <w:contextualSpacing/>
        <w:jc w:val="both"/>
        <w:rPr>
          <w:rFonts w:ascii="Arial" w:eastAsia="Times New Roman" w:hAnsi="Arial" w:cs="Arial"/>
          <w:b/>
          <w:sz w:val="20"/>
          <w:szCs w:val="20"/>
          <w:lang w:eastAsia="it-IT"/>
        </w:rPr>
      </w:pPr>
      <w:r w:rsidRPr="00D97DD4">
        <w:rPr>
          <w:rFonts w:ascii="Arial" w:eastAsia="Times New Roman" w:hAnsi="Arial" w:cs="Arial"/>
          <w:b/>
          <w:sz w:val="20"/>
          <w:szCs w:val="20"/>
          <w:lang w:eastAsia="it-IT"/>
        </w:rPr>
        <w:t>DIRITTI DI PROTEZIONE DEI DATI</w:t>
      </w:r>
    </w:p>
    <w:p w14:paraId="7D4C7EED" w14:textId="77777777" w:rsidR="00CA43BC" w:rsidRDefault="00CA43BC" w:rsidP="00FB08BC">
      <w:pPr>
        <w:suppressAutoHyphens w:val="0"/>
        <w:spacing w:after="0"/>
        <w:jc w:val="both"/>
        <w:rPr>
          <w:rFonts w:ascii="Arial" w:eastAsia="Times New Roman" w:hAnsi="Arial" w:cs="Arial"/>
          <w:sz w:val="20"/>
          <w:szCs w:val="20"/>
          <w:lang w:eastAsia="it-IT"/>
        </w:rPr>
      </w:pPr>
    </w:p>
    <w:p w14:paraId="7AAE3E9C" w14:textId="77777777" w:rsidR="00CA43BC" w:rsidRPr="00D97DD4" w:rsidRDefault="000727B0" w:rsidP="00D14C1D">
      <w:pPr>
        <w:pStyle w:val="Paragrafoelenco1"/>
        <w:numPr>
          <w:ilvl w:val="0"/>
          <w:numId w:val="43"/>
        </w:numPr>
        <w:suppressAutoHyphens w:val="0"/>
        <w:spacing w:after="0"/>
        <w:ind w:left="357" w:hanging="357"/>
        <w:contextualSpacing/>
        <w:jc w:val="both"/>
        <w:rPr>
          <w:rFonts w:ascii="Arial" w:eastAsia="Times New Roman" w:hAnsi="Arial" w:cs="Arial"/>
          <w:sz w:val="20"/>
          <w:szCs w:val="20"/>
          <w:lang w:eastAsia="it-IT"/>
        </w:rPr>
      </w:pPr>
      <w:r w:rsidRPr="00D97DD4">
        <w:rPr>
          <w:rFonts w:ascii="Arial" w:eastAsia="Times New Roman" w:hAnsi="Arial" w:cs="Arial"/>
          <w:sz w:val="20"/>
          <w:szCs w:val="20"/>
          <w:lang w:eastAsia="it-IT"/>
        </w:rPr>
        <w:t xml:space="preserve">In ogni momento Lei potrà esercitare i Suoi diritti nei confronti del Titolare del trattamento ai sensi dell’art. 7 del D. Lgs. 196/2003 e degli artt. 15-23 del Regolamento UE 2016/679, ovvero i diritti di: </w:t>
      </w:r>
    </w:p>
    <w:p w14:paraId="09A4D1E6"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accesso ai dati personali;</w:t>
      </w:r>
    </w:p>
    <w:p w14:paraId="13151556"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rettifica degli stessi quando siano stati trascritti in modo errato;</w:t>
      </w:r>
    </w:p>
    <w:p w14:paraId="2AE0413C"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aggiornamento e/o l’integrazione dei propri dati quando siano variati;</w:t>
      </w:r>
    </w:p>
    <w:p w14:paraId="78336F17"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richiesta al Titolare la trasformazione in forma anonima o il blocco;</w:t>
      </w:r>
    </w:p>
    <w:p w14:paraId="6839AC74"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richiesta al Titolare la cancellazione o l’oblio a seconda dei casi;</w:t>
      </w:r>
    </w:p>
    <w:p w14:paraId="0799DBF3"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richiesta al Titolare di eseguire una limitazione del trattamento (ad es. perché alcuni dati ritenuti in eccesso rispetto alle finalità da espletare);</w:t>
      </w:r>
    </w:p>
    <w:p w14:paraId="3497ABC8"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richiesta al Titolare della portabilità nel senso di trasferire i propri dati ad altro Titolare senza aggravi o spese a carico dell’interessato;</w:t>
      </w:r>
    </w:p>
    <w:p w14:paraId="39A5DB78"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opporsi al trattamento per motivi legittimi;</w:t>
      </w:r>
    </w:p>
    <w:p w14:paraId="2AE14CD5"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revocare il consenso in qualsiasi momento senza pregiudicare la liceità del trattamento basata sul consenso prestato prima della revoca;</w:t>
      </w:r>
    </w:p>
    <w:p w14:paraId="204D50BC" w14:textId="77777777" w:rsidR="00CA43BC" w:rsidRPr="004A00A9" w:rsidRDefault="000727B0" w:rsidP="00D14C1D">
      <w:pPr>
        <w:pStyle w:val="Paragrafoelenco1"/>
        <w:numPr>
          <w:ilvl w:val="0"/>
          <w:numId w:val="44"/>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presentare formale reclamo al Garante Privacy.</w:t>
      </w:r>
      <w:r w:rsidRPr="004A00A9">
        <w:rPr>
          <w:rFonts w:ascii="Arial" w:eastAsia="Times New Roman" w:hAnsi="Arial" w:cs="Arial"/>
          <w:sz w:val="20"/>
          <w:szCs w:val="20"/>
          <w:lang w:eastAsia="it-IT"/>
        </w:rPr>
        <w:tab/>
      </w:r>
      <w:r w:rsidRPr="004A00A9">
        <w:rPr>
          <w:rFonts w:ascii="Arial" w:eastAsia="Times New Roman" w:hAnsi="Arial" w:cs="Arial"/>
          <w:sz w:val="20"/>
          <w:szCs w:val="20"/>
          <w:lang w:eastAsia="it-IT"/>
        </w:rPr>
        <w:tab/>
      </w:r>
      <w:r w:rsidRPr="004A00A9">
        <w:rPr>
          <w:rFonts w:ascii="Arial" w:eastAsia="Times New Roman" w:hAnsi="Arial" w:cs="Arial"/>
          <w:sz w:val="20"/>
          <w:szCs w:val="20"/>
          <w:lang w:eastAsia="it-IT"/>
        </w:rPr>
        <w:tab/>
      </w:r>
      <w:r w:rsidRPr="004A00A9">
        <w:rPr>
          <w:rFonts w:ascii="Arial" w:eastAsia="Times New Roman" w:hAnsi="Arial" w:cs="Arial"/>
          <w:sz w:val="20"/>
          <w:szCs w:val="20"/>
          <w:lang w:eastAsia="it-IT"/>
        </w:rPr>
        <w:tab/>
      </w:r>
    </w:p>
    <w:p w14:paraId="511F0F77" w14:textId="77777777" w:rsidR="00CA43BC" w:rsidRPr="00991C3A" w:rsidRDefault="000727B0" w:rsidP="00D14C1D">
      <w:pPr>
        <w:pStyle w:val="Paragrafoelenco1"/>
        <w:numPr>
          <w:ilvl w:val="0"/>
          <w:numId w:val="43"/>
        </w:numPr>
        <w:suppressAutoHyphens w:val="0"/>
        <w:spacing w:after="0"/>
        <w:ind w:left="357" w:hanging="357"/>
        <w:contextualSpacing/>
        <w:jc w:val="both"/>
        <w:rPr>
          <w:rFonts w:ascii="Arial" w:eastAsia="Times New Roman" w:hAnsi="Arial" w:cs="Arial"/>
          <w:b/>
          <w:sz w:val="20"/>
          <w:szCs w:val="20"/>
          <w:lang w:eastAsia="it-IT"/>
        </w:rPr>
      </w:pPr>
      <w:r w:rsidRPr="00991C3A">
        <w:rPr>
          <w:rFonts w:ascii="Arial" w:eastAsia="Times New Roman" w:hAnsi="Arial" w:cs="Arial"/>
          <w:sz w:val="20"/>
          <w:szCs w:val="20"/>
          <w:lang w:eastAsia="it-IT"/>
        </w:rPr>
        <w:t>Per eventuali richieste o domande relative all</w:t>
      </w:r>
      <w:r>
        <w:rPr>
          <w:rFonts w:ascii="Arial" w:eastAsia="Times New Roman" w:hAnsi="Arial" w:cs="Arial"/>
          <w:sz w:val="20"/>
          <w:szCs w:val="20"/>
          <w:lang w:eastAsia="it-IT"/>
        </w:rPr>
        <w:t xml:space="preserve">e modalità di esercizio dei diritti, </w:t>
      </w:r>
      <w:r w:rsidR="00582F3F">
        <w:rPr>
          <w:rFonts w:ascii="Arial" w:eastAsia="Times New Roman" w:hAnsi="Arial" w:cs="Arial"/>
          <w:sz w:val="20"/>
          <w:szCs w:val="20"/>
          <w:lang w:eastAsia="it-IT"/>
        </w:rPr>
        <w:t xml:space="preserve">l’interessato (o in caso di minori il genitore o tutore) può </w:t>
      </w:r>
      <w:r w:rsidRPr="00991C3A">
        <w:rPr>
          <w:rFonts w:ascii="Arial" w:eastAsia="Times New Roman" w:hAnsi="Arial" w:cs="Arial"/>
          <w:sz w:val="20"/>
          <w:szCs w:val="20"/>
          <w:lang w:eastAsia="it-IT"/>
        </w:rPr>
        <w:t xml:space="preserve">contattare il </w:t>
      </w:r>
      <w:r w:rsidR="00FE378A">
        <w:rPr>
          <w:rFonts w:ascii="Arial" w:eastAsia="Times New Roman" w:hAnsi="Arial" w:cs="Arial"/>
          <w:sz w:val="20"/>
          <w:szCs w:val="20"/>
          <w:lang w:eastAsia="it-IT"/>
        </w:rPr>
        <w:t xml:space="preserve">DPO </w:t>
      </w:r>
      <w:r w:rsidR="00582F3F">
        <w:rPr>
          <w:rFonts w:ascii="Arial" w:eastAsia="Times New Roman" w:hAnsi="Arial" w:cs="Arial"/>
          <w:sz w:val="20"/>
          <w:szCs w:val="20"/>
          <w:lang w:eastAsia="it-IT"/>
        </w:rPr>
        <w:t xml:space="preserve">del Titolare </w:t>
      </w:r>
      <w:r w:rsidRPr="00991C3A">
        <w:rPr>
          <w:rFonts w:ascii="Arial" w:eastAsia="Times New Roman" w:hAnsi="Arial" w:cs="Arial"/>
          <w:sz w:val="20"/>
          <w:szCs w:val="20"/>
          <w:lang w:eastAsia="it-IT"/>
        </w:rPr>
        <w:t>agli in</w:t>
      </w:r>
      <w:r w:rsidR="00582F3F">
        <w:rPr>
          <w:rFonts w:ascii="Arial" w:eastAsia="Times New Roman" w:hAnsi="Arial" w:cs="Arial"/>
          <w:sz w:val="20"/>
          <w:szCs w:val="20"/>
          <w:lang w:eastAsia="it-IT"/>
        </w:rPr>
        <w:t>dirizzi specificati al punto 3.c</w:t>
      </w:r>
      <w:r w:rsidRPr="00991C3A">
        <w:rPr>
          <w:rFonts w:ascii="Arial" w:eastAsia="Times New Roman" w:hAnsi="Arial" w:cs="Arial"/>
          <w:sz w:val="20"/>
          <w:szCs w:val="20"/>
          <w:lang w:eastAsia="it-IT"/>
        </w:rPr>
        <w:t xml:space="preserve"> precedente</w:t>
      </w:r>
    </w:p>
    <w:p w14:paraId="2FA139E6" w14:textId="77777777" w:rsidR="00CA43BC" w:rsidRPr="0041186E" w:rsidRDefault="000727B0" w:rsidP="00D14C1D">
      <w:pPr>
        <w:pStyle w:val="Paragrafoelenco1"/>
        <w:numPr>
          <w:ilvl w:val="0"/>
          <w:numId w:val="42"/>
        </w:numPr>
        <w:suppressAutoHyphens w:val="0"/>
        <w:spacing w:after="0"/>
        <w:contextualSpacing/>
        <w:jc w:val="both"/>
        <w:rPr>
          <w:rFonts w:ascii="Arial" w:eastAsia="Times New Roman" w:hAnsi="Arial" w:cs="Arial"/>
          <w:b/>
          <w:sz w:val="20"/>
          <w:szCs w:val="20"/>
          <w:lang w:eastAsia="it-IT"/>
        </w:rPr>
      </w:pPr>
      <w:r w:rsidRPr="0041186E">
        <w:rPr>
          <w:rFonts w:ascii="Arial" w:eastAsia="Times New Roman" w:hAnsi="Arial" w:cs="Arial"/>
          <w:b/>
          <w:sz w:val="20"/>
          <w:szCs w:val="20"/>
          <w:lang w:eastAsia="it-IT"/>
        </w:rPr>
        <w:lastRenderedPageBreak/>
        <w:t>ACCESSO ALLE PIATTAFORME INFORMATICHE</w:t>
      </w:r>
    </w:p>
    <w:p w14:paraId="5736F516" w14:textId="77777777" w:rsidR="00CA43BC" w:rsidRDefault="00CA43BC" w:rsidP="00FB08BC">
      <w:pPr>
        <w:suppressAutoHyphens w:val="0"/>
        <w:spacing w:after="0"/>
        <w:ind w:left="360"/>
        <w:contextualSpacing/>
        <w:jc w:val="both"/>
        <w:rPr>
          <w:rFonts w:ascii="Arial" w:eastAsia="Times New Roman" w:hAnsi="Arial" w:cs="Arial"/>
          <w:sz w:val="20"/>
          <w:szCs w:val="20"/>
          <w:lang w:eastAsia="it-IT"/>
        </w:rPr>
      </w:pPr>
    </w:p>
    <w:p w14:paraId="7265203C" w14:textId="77777777" w:rsidR="00CA43BC" w:rsidRPr="0041186E" w:rsidRDefault="000727B0" w:rsidP="00D14C1D">
      <w:pPr>
        <w:pStyle w:val="Paragrafoelenco1"/>
        <w:numPr>
          <w:ilvl w:val="0"/>
          <w:numId w:val="45"/>
        </w:numPr>
        <w:suppressAutoHyphens w:val="0"/>
        <w:spacing w:after="0"/>
        <w:ind w:left="360"/>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L</w:t>
      </w:r>
      <w:r w:rsidRPr="00582F3F">
        <w:rPr>
          <w:rFonts w:ascii="Arial" w:eastAsia="Times New Roman" w:hAnsi="Arial" w:cs="Arial"/>
          <w:sz w:val="20"/>
          <w:szCs w:val="20"/>
          <w:lang w:eastAsia="it-IT"/>
        </w:rPr>
        <w:t xml:space="preserve">’accesso alle piattaforme informatiche INDIRE di supporto al PON Scuola </w:t>
      </w:r>
      <w:r>
        <w:rPr>
          <w:rFonts w:ascii="Arial" w:eastAsia="Times New Roman" w:hAnsi="Arial" w:cs="Arial"/>
          <w:sz w:val="20"/>
          <w:szCs w:val="20"/>
          <w:lang w:eastAsia="it-IT"/>
        </w:rPr>
        <w:t>è possibile o attraverso il sistema di identificazione digitale del Titolare, o attraverso un’auto-registrazione diretta alle piattaforme</w:t>
      </w:r>
      <w:r w:rsidRPr="00D97DD4">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a tal fine è richiesta la </w:t>
      </w:r>
      <w:r w:rsidRPr="00582F3F">
        <w:rPr>
          <w:rFonts w:ascii="Arial" w:eastAsia="Times New Roman" w:hAnsi="Arial" w:cs="Arial"/>
          <w:b/>
          <w:sz w:val="20"/>
          <w:szCs w:val="20"/>
          <w:lang w:eastAsia="it-IT"/>
        </w:rPr>
        <w:t xml:space="preserve">compilazione di un </w:t>
      </w:r>
      <w:proofErr w:type="spellStart"/>
      <w:r w:rsidRPr="00582F3F">
        <w:rPr>
          <w:rFonts w:ascii="Arial" w:eastAsia="Times New Roman" w:hAnsi="Arial" w:cs="Arial"/>
          <w:b/>
          <w:sz w:val="20"/>
          <w:szCs w:val="20"/>
          <w:lang w:eastAsia="it-IT"/>
        </w:rPr>
        <w:t>form</w:t>
      </w:r>
      <w:proofErr w:type="spellEnd"/>
      <w:r w:rsidRPr="00582F3F">
        <w:rPr>
          <w:rFonts w:ascii="Arial" w:eastAsia="Times New Roman" w:hAnsi="Arial" w:cs="Arial"/>
          <w:b/>
          <w:sz w:val="20"/>
          <w:szCs w:val="20"/>
          <w:lang w:eastAsia="it-IT"/>
        </w:rPr>
        <w:t xml:space="preserve"> con dati personali e l’esplicito consenso</w:t>
      </w:r>
      <w:r>
        <w:rPr>
          <w:rFonts w:ascii="Arial" w:eastAsia="Times New Roman" w:hAnsi="Arial" w:cs="Arial"/>
          <w:sz w:val="20"/>
          <w:szCs w:val="20"/>
          <w:lang w:eastAsia="it-IT"/>
        </w:rPr>
        <w:t xml:space="preserve"> al loro trattamento. I</w:t>
      </w:r>
      <w:r w:rsidRPr="00D97DD4">
        <w:rPr>
          <w:rFonts w:ascii="Arial" w:eastAsia="Times New Roman" w:hAnsi="Arial" w:cs="Arial"/>
          <w:sz w:val="20"/>
          <w:szCs w:val="20"/>
          <w:lang w:eastAsia="it-IT"/>
        </w:rPr>
        <w:t xml:space="preserve">l mancato, parziale o inesatto conferimento di tali dati rende impossibile l’utilizzo dei servizi </w:t>
      </w:r>
      <w:r>
        <w:rPr>
          <w:rFonts w:ascii="Arial" w:eastAsia="Times New Roman" w:hAnsi="Arial" w:cs="Arial"/>
          <w:sz w:val="20"/>
          <w:szCs w:val="20"/>
          <w:lang w:eastAsia="it-IT"/>
        </w:rPr>
        <w:t xml:space="preserve">informatici </w:t>
      </w:r>
      <w:r w:rsidRPr="00D97DD4">
        <w:rPr>
          <w:rFonts w:ascii="Arial" w:eastAsia="Times New Roman" w:hAnsi="Arial" w:cs="Arial"/>
          <w:sz w:val="20"/>
          <w:szCs w:val="20"/>
          <w:lang w:eastAsia="it-IT"/>
        </w:rPr>
        <w:t>richiesti</w:t>
      </w:r>
      <w:r>
        <w:rPr>
          <w:rFonts w:ascii="Arial" w:eastAsia="Times New Roman" w:hAnsi="Arial" w:cs="Arial"/>
          <w:sz w:val="20"/>
          <w:szCs w:val="20"/>
          <w:lang w:eastAsia="it-IT"/>
        </w:rPr>
        <w:t>.</w:t>
      </w:r>
    </w:p>
    <w:p w14:paraId="2C92966F" w14:textId="77777777" w:rsidR="006E5174" w:rsidRDefault="000727B0" w:rsidP="00D14C1D">
      <w:pPr>
        <w:pStyle w:val="Paragrafoelenco1"/>
        <w:numPr>
          <w:ilvl w:val="0"/>
          <w:numId w:val="45"/>
        </w:numPr>
        <w:suppressAutoHyphens w:val="0"/>
        <w:spacing w:after="0"/>
        <w:ind w:left="360"/>
        <w:contextualSpacing/>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Ai bambini </w:t>
      </w:r>
      <w:r w:rsidRPr="00C2081F">
        <w:rPr>
          <w:rFonts w:ascii="Arial" w:eastAsia="Times New Roman" w:hAnsi="Arial" w:cs="Arial"/>
          <w:b/>
          <w:sz w:val="20"/>
          <w:szCs w:val="20"/>
          <w:lang w:eastAsia="it-IT"/>
        </w:rPr>
        <w:t>minori di 16 anni n</w:t>
      </w:r>
      <w:r>
        <w:rPr>
          <w:rFonts w:ascii="Arial" w:eastAsia="Times New Roman" w:hAnsi="Arial" w:cs="Arial"/>
          <w:b/>
          <w:sz w:val="20"/>
          <w:szCs w:val="20"/>
          <w:lang w:eastAsia="it-IT"/>
        </w:rPr>
        <w:t>on è</w:t>
      </w:r>
      <w:r w:rsidRPr="00C2081F">
        <w:rPr>
          <w:rFonts w:ascii="Arial" w:eastAsia="Times New Roman" w:hAnsi="Arial" w:cs="Arial"/>
          <w:b/>
          <w:sz w:val="20"/>
          <w:szCs w:val="20"/>
          <w:lang w:eastAsia="it-IT"/>
        </w:rPr>
        <w:t xml:space="preserve"> </w:t>
      </w:r>
      <w:r>
        <w:rPr>
          <w:rFonts w:ascii="Arial" w:eastAsia="Times New Roman" w:hAnsi="Arial" w:cs="Arial"/>
          <w:b/>
          <w:sz w:val="20"/>
          <w:szCs w:val="20"/>
          <w:lang w:eastAsia="it-IT"/>
        </w:rPr>
        <w:t>consentito</w:t>
      </w:r>
      <w:r w:rsidRPr="00C2081F">
        <w:rPr>
          <w:rFonts w:ascii="Arial" w:eastAsia="Times New Roman" w:hAnsi="Arial" w:cs="Arial"/>
          <w:b/>
          <w:sz w:val="20"/>
          <w:szCs w:val="20"/>
          <w:lang w:eastAsia="it-IT"/>
        </w:rPr>
        <w:t xml:space="preserve"> apr</w:t>
      </w:r>
      <w:r>
        <w:rPr>
          <w:rFonts w:ascii="Arial" w:eastAsia="Times New Roman" w:hAnsi="Arial" w:cs="Arial"/>
          <w:b/>
          <w:sz w:val="20"/>
          <w:szCs w:val="20"/>
          <w:lang w:eastAsia="it-IT"/>
        </w:rPr>
        <w:t>ire un account sulle piattaforme</w:t>
      </w:r>
      <w:r w:rsidRPr="00C2081F">
        <w:rPr>
          <w:rFonts w:ascii="Arial" w:eastAsia="Times New Roman" w:hAnsi="Arial" w:cs="Arial"/>
          <w:b/>
          <w:sz w:val="20"/>
          <w:szCs w:val="20"/>
          <w:lang w:eastAsia="it-IT"/>
        </w:rPr>
        <w:t xml:space="preserve"> IT </w:t>
      </w:r>
      <w:r>
        <w:rPr>
          <w:rFonts w:ascii="Arial" w:eastAsia="Times New Roman" w:hAnsi="Arial" w:cs="Arial"/>
          <w:b/>
          <w:sz w:val="20"/>
          <w:szCs w:val="20"/>
          <w:lang w:eastAsia="it-IT"/>
        </w:rPr>
        <w:t>INDIRE</w:t>
      </w:r>
      <w:r w:rsidRPr="0041186E">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se non accompagnato da </w:t>
      </w:r>
      <w:r>
        <w:rPr>
          <w:rFonts w:ascii="Arial" w:eastAsia="Times New Roman" w:hAnsi="Arial" w:cs="Arial"/>
          <w:b/>
          <w:sz w:val="20"/>
          <w:szCs w:val="20"/>
          <w:lang w:eastAsia="it-IT"/>
        </w:rPr>
        <w:t>consenso esplicito di un genitore o di</w:t>
      </w:r>
      <w:r w:rsidRPr="00AF402A">
        <w:rPr>
          <w:rFonts w:ascii="Arial" w:eastAsia="Times New Roman" w:hAnsi="Arial" w:cs="Arial"/>
          <w:b/>
          <w:sz w:val="20"/>
          <w:szCs w:val="20"/>
          <w:lang w:eastAsia="it-IT"/>
        </w:rPr>
        <w:t xml:space="preserve"> un tutore legale</w:t>
      </w:r>
      <w:r>
        <w:rPr>
          <w:rFonts w:ascii="Arial" w:eastAsia="Times New Roman" w:hAnsi="Arial" w:cs="Arial"/>
          <w:sz w:val="20"/>
          <w:szCs w:val="20"/>
          <w:lang w:eastAsia="it-IT"/>
        </w:rPr>
        <w:t xml:space="preserve"> del minore.</w:t>
      </w:r>
    </w:p>
    <w:p w14:paraId="0EA1E4E3" w14:textId="77777777" w:rsidR="006E5174" w:rsidRPr="006E5174" w:rsidRDefault="000727B0" w:rsidP="00D14C1D">
      <w:pPr>
        <w:pStyle w:val="Paragrafoelenco1"/>
        <w:numPr>
          <w:ilvl w:val="0"/>
          <w:numId w:val="45"/>
        </w:numPr>
        <w:suppressAutoHyphens w:val="0"/>
        <w:spacing w:after="0"/>
        <w:ind w:left="360"/>
        <w:contextualSpacing/>
        <w:jc w:val="both"/>
        <w:rPr>
          <w:rFonts w:ascii="Arial" w:eastAsia="Times New Roman" w:hAnsi="Arial" w:cs="Arial"/>
          <w:sz w:val="20"/>
          <w:szCs w:val="20"/>
          <w:lang w:eastAsia="it-IT"/>
        </w:rPr>
      </w:pPr>
      <w:r w:rsidRPr="006E5174">
        <w:rPr>
          <w:rFonts w:ascii="Arial" w:eastAsia="Times New Roman" w:hAnsi="Arial" w:cs="Arial"/>
          <w:b/>
          <w:sz w:val="20"/>
          <w:szCs w:val="20"/>
          <w:lang w:eastAsia="it-IT"/>
        </w:rPr>
        <w:t xml:space="preserve">Cookies. </w:t>
      </w:r>
    </w:p>
    <w:p w14:paraId="73D693A8" w14:textId="77777777" w:rsidR="00CA43BC" w:rsidRPr="006E5174" w:rsidRDefault="000727B0" w:rsidP="006E5174">
      <w:pPr>
        <w:pStyle w:val="Paragrafoelenco1"/>
        <w:suppressAutoHyphens w:val="0"/>
        <w:spacing w:after="0"/>
        <w:ind w:left="360"/>
        <w:contextualSpacing/>
        <w:jc w:val="both"/>
        <w:rPr>
          <w:rFonts w:ascii="Arial" w:eastAsia="Times New Roman" w:hAnsi="Arial" w:cs="Arial"/>
          <w:sz w:val="20"/>
          <w:szCs w:val="20"/>
          <w:lang w:eastAsia="it-IT"/>
        </w:rPr>
      </w:pPr>
      <w:r w:rsidRPr="006E5174">
        <w:rPr>
          <w:rFonts w:ascii="Arial" w:eastAsia="Times New Roman" w:hAnsi="Arial" w:cs="Arial"/>
          <w:sz w:val="20"/>
          <w:szCs w:val="20"/>
          <w:lang w:eastAsia="it-IT"/>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09EB80E8" w14:textId="77777777" w:rsidR="00CA43BC" w:rsidRPr="002F758D" w:rsidRDefault="000727B0" w:rsidP="00FB08BC">
      <w:pPr>
        <w:suppressAutoHyphens w:val="0"/>
        <w:spacing w:after="0"/>
        <w:ind w:left="360"/>
        <w:contextualSpacing/>
        <w:jc w:val="both"/>
        <w:rPr>
          <w:rFonts w:ascii="Arial" w:eastAsia="Times New Roman" w:hAnsi="Arial" w:cs="Arial"/>
          <w:b/>
          <w:sz w:val="20"/>
          <w:szCs w:val="20"/>
          <w:lang w:eastAsia="it-IT"/>
        </w:rPr>
      </w:pPr>
      <w:r w:rsidRPr="001E1F06">
        <w:rPr>
          <w:rFonts w:ascii="Arial" w:eastAsia="Times New Roman" w:hAnsi="Arial" w:cs="Arial"/>
          <w:b/>
          <w:sz w:val="20"/>
          <w:szCs w:val="20"/>
          <w:lang w:eastAsia="it-IT"/>
        </w:rPr>
        <w:t>Cookie</w:t>
      </w:r>
      <w:r>
        <w:rPr>
          <w:rFonts w:ascii="Arial" w:eastAsia="Times New Roman" w:hAnsi="Arial" w:cs="Arial"/>
          <w:b/>
          <w:sz w:val="20"/>
          <w:szCs w:val="20"/>
          <w:lang w:eastAsia="it-IT"/>
        </w:rPr>
        <w:t>s</w:t>
      </w:r>
      <w:r w:rsidRPr="001E1F06">
        <w:rPr>
          <w:rFonts w:ascii="Arial" w:eastAsia="Times New Roman" w:hAnsi="Arial" w:cs="Arial"/>
          <w:b/>
          <w:sz w:val="20"/>
          <w:szCs w:val="20"/>
          <w:lang w:eastAsia="it-IT"/>
        </w:rPr>
        <w:t xml:space="preserve"> tecnici</w:t>
      </w:r>
      <w:r>
        <w:rPr>
          <w:rFonts w:ascii="Arial" w:eastAsia="Times New Roman" w:hAnsi="Arial" w:cs="Arial"/>
          <w:b/>
          <w:sz w:val="20"/>
          <w:szCs w:val="20"/>
          <w:lang w:eastAsia="it-IT"/>
        </w:rPr>
        <w:t xml:space="preserve">. </w:t>
      </w:r>
      <w:r>
        <w:rPr>
          <w:rFonts w:ascii="Arial" w:eastAsia="Times New Roman" w:hAnsi="Arial" w:cs="Arial"/>
          <w:sz w:val="20"/>
          <w:szCs w:val="20"/>
          <w:lang w:eastAsia="it-IT"/>
        </w:rPr>
        <w:t>Nel corso della S</w:t>
      </w:r>
      <w:r w:rsidRPr="002F758D">
        <w:rPr>
          <w:rFonts w:ascii="Arial" w:eastAsia="Times New Roman" w:hAnsi="Arial" w:cs="Arial"/>
          <w:sz w:val="20"/>
          <w:szCs w:val="20"/>
          <w:lang w:eastAsia="it-IT"/>
        </w:rPr>
        <w:t xml:space="preserve">ua navigazione sulle pagine dei siti internet </w:t>
      </w:r>
      <w:r>
        <w:rPr>
          <w:rFonts w:ascii="Arial" w:eastAsia="Times New Roman" w:hAnsi="Arial" w:cs="Arial"/>
          <w:sz w:val="20"/>
          <w:szCs w:val="20"/>
          <w:lang w:eastAsia="it-IT"/>
        </w:rPr>
        <w:t>INDIRE</w:t>
      </w:r>
      <w:r w:rsidRPr="002F758D">
        <w:rPr>
          <w:rFonts w:ascii="Arial" w:eastAsia="Times New Roman" w:hAnsi="Arial" w:cs="Arial"/>
          <w:sz w:val="20"/>
          <w:szCs w:val="20"/>
          <w:lang w:eastAsia="it-IT"/>
        </w:rPr>
        <w:t xml:space="preserve">, verrà installato sul </w:t>
      </w:r>
      <w:r>
        <w:rPr>
          <w:rFonts w:ascii="Arial" w:eastAsia="Times New Roman" w:hAnsi="Arial" w:cs="Arial"/>
          <w:sz w:val="20"/>
          <w:szCs w:val="20"/>
          <w:lang w:eastAsia="it-IT"/>
        </w:rPr>
        <w:t>S</w:t>
      </w:r>
      <w:r w:rsidRPr="002F758D">
        <w:rPr>
          <w:rFonts w:ascii="Arial" w:eastAsia="Times New Roman" w:hAnsi="Arial" w:cs="Arial"/>
          <w:sz w:val="20"/>
          <w:szCs w:val="20"/>
          <w:lang w:eastAsia="it-IT"/>
        </w:rPr>
        <w:t>uo dispositivo e, in particolare, nel browser di navigazione alcuni cookie</w:t>
      </w:r>
      <w:r>
        <w:rPr>
          <w:rFonts w:ascii="Arial" w:eastAsia="Times New Roman" w:hAnsi="Arial" w:cs="Arial"/>
          <w:sz w:val="20"/>
          <w:szCs w:val="20"/>
          <w:lang w:eastAsia="it-IT"/>
        </w:rPr>
        <w:t>s</w:t>
      </w:r>
      <w:r w:rsidRPr="002F758D">
        <w:rPr>
          <w:rFonts w:ascii="Arial" w:eastAsia="Times New Roman" w:hAnsi="Arial" w:cs="Arial"/>
          <w:sz w:val="20"/>
          <w:szCs w:val="20"/>
          <w:lang w:eastAsia="it-IT"/>
        </w:rPr>
        <w:t>, al fine di:</w:t>
      </w:r>
    </w:p>
    <w:p w14:paraId="2ABCF4E9" w14:textId="77777777" w:rsidR="00CA43BC" w:rsidRPr="004A00A9" w:rsidRDefault="000727B0" w:rsidP="00D14C1D">
      <w:pPr>
        <w:pStyle w:val="Paragrafoelenco1"/>
        <w:numPr>
          <w:ilvl w:val="0"/>
          <w:numId w:val="46"/>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analizzare l’accesso, l’utilizzo ed il funzionamento del Servizio: utilizziamo queste informazioni per mantenere, gestire e migliorare continuamente il Servizio;</w:t>
      </w:r>
    </w:p>
    <w:p w14:paraId="2E0C6410" w14:textId="77777777" w:rsidR="00CA43BC" w:rsidRPr="004A00A9" w:rsidRDefault="000727B0" w:rsidP="00D14C1D">
      <w:pPr>
        <w:pStyle w:val="Paragrafoelenco1"/>
        <w:numPr>
          <w:ilvl w:val="0"/>
          <w:numId w:val="46"/>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gestire alcune funzionalità del Servizio, in linea con le Sue scelte: quando continua ad utilizzare o si riconnette al Servizio, potremo per esempio ricordare il nome utente, l’ultima pagina letta, o come sono stati personalizzati i nostri Servizi;</w:t>
      </w:r>
    </w:p>
    <w:p w14:paraId="2C67965A" w14:textId="77777777" w:rsidR="00CA43BC" w:rsidRPr="004A00A9" w:rsidRDefault="000727B0" w:rsidP="00D14C1D">
      <w:pPr>
        <w:pStyle w:val="Paragrafoelenco1"/>
        <w:numPr>
          <w:ilvl w:val="0"/>
          <w:numId w:val="46"/>
        </w:numPr>
        <w:suppressAutoHyphens w:val="0"/>
        <w:spacing w:after="0"/>
        <w:contextualSpacing/>
        <w:jc w:val="both"/>
        <w:rPr>
          <w:rFonts w:ascii="Arial" w:eastAsia="Times New Roman" w:hAnsi="Arial" w:cs="Arial"/>
          <w:sz w:val="20"/>
          <w:szCs w:val="20"/>
          <w:lang w:eastAsia="it-IT"/>
        </w:rPr>
      </w:pPr>
      <w:r w:rsidRPr="004A00A9">
        <w:rPr>
          <w:rFonts w:ascii="Arial" w:eastAsia="Times New Roman" w:hAnsi="Arial" w:cs="Arial"/>
          <w:sz w:val="20"/>
          <w:szCs w:val="20"/>
          <w:lang w:eastAsia="it-IT"/>
        </w:rPr>
        <w:t>memorizzare la Sua scelta relativa al consenso all'installazione di cookie</w:t>
      </w:r>
      <w:r>
        <w:rPr>
          <w:rFonts w:ascii="Arial" w:eastAsia="Times New Roman" w:hAnsi="Arial" w:cs="Arial"/>
          <w:sz w:val="20"/>
          <w:szCs w:val="20"/>
          <w:lang w:eastAsia="it-IT"/>
        </w:rPr>
        <w:t>s</w:t>
      </w:r>
      <w:r w:rsidRPr="004A00A9">
        <w:rPr>
          <w:rFonts w:ascii="Arial" w:eastAsia="Times New Roman" w:hAnsi="Arial" w:cs="Arial"/>
          <w:sz w:val="20"/>
          <w:szCs w:val="20"/>
          <w:lang w:eastAsia="it-IT"/>
        </w:rPr>
        <w:t>.</w:t>
      </w:r>
    </w:p>
    <w:p w14:paraId="1CFFBAB0" w14:textId="77777777" w:rsidR="00CA43BC" w:rsidRPr="002F758D" w:rsidRDefault="000727B0" w:rsidP="00FB08BC">
      <w:pPr>
        <w:suppressAutoHyphens w:val="0"/>
        <w:spacing w:after="0"/>
        <w:ind w:left="360"/>
        <w:contextualSpacing/>
        <w:jc w:val="both"/>
        <w:rPr>
          <w:rFonts w:ascii="Arial" w:eastAsia="Times New Roman" w:hAnsi="Arial" w:cs="Arial"/>
          <w:b/>
          <w:sz w:val="20"/>
          <w:szCs w:val="20"/>
          <w:lang w:eastAsia="it-IT"/>
        </w:rPr>
      </w:pPr>
      <w:r w:rsidRPr="001E1F06">
        <w:rPr>
          <w:rFonts w:ascii="Arial" w:eastAsia="Times New Roman" w:hAnsi="Arial" w:cs="Arial"/>
          <w:b/>
          <w:sz w:val="20"/>
          <w:szCs w:val="20"/>
          <w:lang w:eastAsia="it-IT"/>
        </w:rPr>
        <w:t>Cookie</w:t>
      </w:r>
      <w:r>
        <w:rPr>
          <w:rFonts w:ascii="Arial" w:eastAsia="Times New Roman" w:hAnsi="Arial" w:cs="Arial"/>
          <w:b/>
          <w:sz w:val="20"/>
          <w:szCs w:val="20"/>
          <w:lang w:eastAsia="it-IT"/>
        </w:rPr>
        <w:t>s</w:t>
      </w:r>
      <w:r w:rsidRPr="001E1F06">
        <w:rPr>
          <w:rFonts w:ascii="Arial" w:eastAsia="Times New Roman" w:hAnsi="Arial" w:cs="Arial"/>
          <w:b/>
          <w:sz w:val="20"/>
          <w:szCs w:val="20"/>
          <w:lang w:eastAsia="it-IT"/>
        </w:rPr>
        <w:t xml:space="preserve"> analitici o statistici</w:t>
      </w:r>
      <w:r>
        <w:rPr>
          <w:rFonts w:ascii="Arial" w:eastAsia="Times New Roman" w:hAnsi="Arial" w:cs="Arial"/>
          <w:b/>
          <w:sz w:val="20"/>
          <w:szCs w:val="20"/>
          <w:lang w:eastAsia="it-IT"/>
        </w:rPr>
        <w:t xml:space="preserve">. </w:t>
      </w:r>
      <w:r w:rsidRPr="002F758D">
        <w:rPr>
          <w:rFonts w:ascii="Arial" w:eastAsia="Times New Roman" w:hAnsi="Arial" w:cs="Arial"/>
          <w:sz w:val="20"/>
          <w:szCs w:val="20"/>
          <w:lang w:eastAsia="it-IT"/>
        </w:rPr>
        <w:t>Sono cookie</w:t>
      </w:r>
      <w:r>
        <w:rPr>
          <w:rFonts w:ascii="Arial" w:eastAsia="Times New Roman" w:hAnsi="Arial" w:cs="Arial"/>
          <w:sz w:val="20"/>
          <w:szCs w:val="20"/>
          <w:lang w:eastAsia="it-IT"/>
        </w:rPr>
        <w:t>s</w:t>
      </w:r>
      <w:r w:rsidRPr="002F758D">
        <w:rPr>
          <w:rFonts w:ascii="Arial" w:eastAsia="Times New Roman" w:hAnsi="Arial" w:cs="Arial"/>
          <w:sz w:val="20"/>
          <w:szCs w:val="20"/>
          <w:lang w:eastAsia="it-IT"/>
        </w:rPr>
        <w:t xml:space="preserve"> necessari per acquisire informazioni statistiche in forma anonima e aggregata, relative alla sua navigazione sulle pagine dei Siti </w:t>
      </w:r>
      <w:r>
        <w:rPr>
          <w:rFonts w:ascii="Arial" w:eastAsia="Times New Roman" w:hAnsi="Arial" w:cs="Arial"/>
          <w:sz w:val="20"/>
          <w:szCs w:val="20"/>
          <w:lang w:eastAsia="it-IT"/>
        </w:rPr>
        <w:t>INDIRE</w:t>
      </w:r>
      <w:r w:rsidRPr="002F758D">
        <w:rPr>
          <w:rFonts w:ascii="Arial" w:eastAsia="Times New Roman" w:hAnsi="Arial" w:cs="Arial"/>
          <w:sz w:val="20"/>
          <w:szCs w:val="20"/>
          <w:lang w:eastAsia="it-IT"/>
        </w:rPr>
        <w:t>.</w:t>
      </w:r>
    </w:p>
    <w:p w14:paraId="19A9AA10" w14:textId="77777777" w:rsidR="00CA43BC" w:rsidRPr="002F758D" w:rsidRDefault="000727B0" w:rsidP="00FB08BC">
      <w:pPr>
        <w:suppressAutoHyphens w:val="0"/>
        <w:spacing w:after="0"/>
        <w:ind w:left="360"/>
        <w:contextualSpacing/>
        <w:jc w:val="both"/>
        <w:rPr>
          <w:rFonts w:ascii="Arial" w:eastAsia="Times New Roman" w:hAnsi="Arial" w:cs="Arial"/>
          <w:sz w:val="20"/>
          <w:szCs w:val="20"/>
          <w:lang w:eastAsia="it-IT"/>
        </w:rPr>
      </w:pPr>
      <w:r w:rsidRPr="002F758D">
        <w:rPr>
          <w:rFonts w:ascii="Arial" w:eastAsia="Times New Roman" w:hAnsi="Arial" w:cs="Arial"/>
          <w:sz w:val="20"/>
          <w:szCs w:val="20"/>
          <w:lang w:eastAsia="it-IT"/>
        </w:rPr>
        <w:t>Si tratta, in par</w:t>
      </w:r>
      <w:r>
        <w:rPr>
          <w:rFonts w:ascii="Arial" w:eastAsia="Times New Roman" w:hAnsi="Arial" w:cs="Arial"/>
          <w:sz w:val="20"/>
          <w:szCs w:val="20"/>
          <w:lang w:eastAsia="it-IT"/>
        </w:rPr>
        <w:t xml:space="preserve">ticolare, dei cookie relativi ai servizi di analisi statistica </w:t>
      </w:r>
      <w:r w:rsidRPr="002F758D">
        <w:rPr>
          <w:rFonts w:ascii="Arial" w:eastAsia="Times New Roman" w:hAnsi="Arial" w:cs="Arial"/>
          <w:sz w:val="20"/>
          <w:szCs w:val="20"/>
          <w:lang w:eastAsia="it-IT"/>
        </w:rPr>
        <w:t>Google Analytics (https://support.google.com/analytics/answer/2763052?hl=it)</w:t>
      </w:r>
    </w:p>
    <w:p w14:paraId="1CEDDD2A" w14:textId="77777777" w:rsidR="00CA43BC" w:rsidRPr="0041186E" w:rsidRDefault="000727B0" w:rsidP="00D14C1D">
      <w:pPr>
        <w:pStyle w:val="Paragrafoelenco1"/>
        <w:numPr>
          <w:ilvl w:val="0"/>
          <w:numId w:val="45"/>
        </w:numPr>
        <w:suppressAutoHyphens w:val="0"/>
        <w:spacing w:after="0"/>
        <w:ind w:left="357" w:hanging="357"/>
        <w:contextualSpacing/>
        <w:jc w:val="both"/>
        <w:rPr>
          <w:rFonts w:ascii="Arial" w:eastAsia="Times New Roman" w:hAnsi="Arial" w:cs="Arial"/>
          <w:b/>
          <w:sz w:val="20"/>
          <w:szCs w:val="20"/>
          <w:lang w:eastAsia="it-IT"/>
        </w:rPr>
      </w:pPr>
      <w:r w:rsidRPr="0041186E">
        <w:rPr>
          <w:rFonts w:ascii="Arial" w:eastAsia="Times New Roman" w:hAnsi="Arial" w:cs="Arial"/>
          <w:b/>
          <w:sz w:val="20"/>
          <w:szCs w:val="20"/>
          <w:lang w:eastAsia="it-IT"/>
        </w:rPr>
        <w:t xml:space="preserve">Preferenze del browser. </w:t>
      </w:r>
      <w:r w:rsidRPr="0041186E">
        <w:rPr>
          <w:rFonts w:ascii="Arial" w:eastAsia="Times New Roman" w:hAnsi="Arial" w:cs="Arial"/>
          <w:sz w:val="20"/>
          <w:szCs w:val="20"/>
          <w:lang w:eastAsia="it-IT"/>
        </w:rPr>
        <w:t>I più diffusi browser consentono di gestire le preferenze relative ai cookie</w:t>
      </w:r>
      <w:r>
        <w:rPr>
          <w:rFonts w:ascii="Arial" w:eastAsia="Times New Roman" w:hAnsi="Arial" w:cs="Arial"/>
          <w:sz w:val="20"/>
          <w:szCs w:val="20"/>
          <w:lang w:eastAsia="it-IT"/>
        </w:rPr>
        <w:t>s</w:t>
      </w:r>
      <w:r w:rsidRPr="0041186E">
        <w:rPr>
          <w:rFonts w:ascii="Arial" w:eastAsia="Times New Roman" w:hAnsi="Arial" w:cs="Arial"/>
          <w:sz w:val="20"/>
          <w:szCs w:val="20"/>
          <w:lang w:eastAsia="it-IT"/>
        </w:rPr>
        <w:t>. È possibile impostare il proprio browser per rifiutare i cookie</w:t>
      </w:r>
      <w:r>
        <w:rPr>
          <w:rFonts w:ascii="Arial" w:eastAsia="Times New Roman" w:hAnsi="Arial" w:cs="Arial"/>
          <w:sz w:val="20"/>
          <w:szCs w:val="20"/>
          <w:lang w:eastAsia="it-IT"/>
        </w:rPr>
        <w:t>s</w:t>
      </w:r>
      <w:r w:rsidRPr="0041186E">
        <w:rPr>
          <w:rFonts w:ascii="Arial" w:eastAsia="Times New Roman" w:hAnsi="Arial" w:cs="Arial"/>
          <w:sz w:val="20"/>
          <w:szCs w:val="20"/>
          <w:lang w:eastAsia="it-IT"/>
        </w:rPr>
        <w:t xml:space="preserve"> o per cancellarne solo alcuni. Allo stesso modo in cui si disabilita l’utilizzo dei cookie, si possono disabilitare le altre tecnologie similari. </w:t>
      </w:r>
    </w:p>
    <w:p w14:paraId="6C4A5452" w14:textId="77777777" w:rsidR="00CA43BC" w:rsidRDefault="00CA43BC" w:rsidP="00FB08BC">
      <w:pPr>
        <w:suppressAutoHyphens w:val="0"/>
        <w:spacing w:after="0"/>
        <w:ind w:left="720"/>
        <w:contextualSpacing/>
        <w:jc w:val="both"/>
        <w:rPr>
          <w:rFonts w:ascii="Arial" w:eastAsia="Times New Roman" w:hAnsi="Arial" w:cs="Arial"/>
          <w:b/>
          <w:sz w:val="20"/>
          <w:szCs w:val="20"/>
          <w:lang w:eastAsia="it-IT"/>
        </w:rPr>
      </w:pPr>
    </w:p>
    <w:p w14:paraId="7A91B33D" w14:textId="77777777" w:rsidR="00CA43BC" w:rsidRPr="005A7D9D" w:rsidRDefault="00CA43BC" w:rsidP="00FB08BC">
      <w:pPr>
        <w:suppressAutoHyphens w:val="0"/>
        <w:spacing w:after="0"/>
        <w:ind w:left="720"/>
        <w:jc w:val="both"/>
        <w:rPr>
          <w:rFonts w:ascii="Arial" w:eastAsia="Times New Roman" w:hAnsi="Arial" w:cs="Arial"/>
          <w:sz w:val="20"/>
          <w:szCs w:val="20"/>
          <w:lang w:eastAsia="it-IT"/>
        </w:rPr>
      </w:pPr>
    </w:p>
    <w:p w14:paraId="42962944" w14:textId="77777777" w:rsidR="00FE378A" w:rsidRDefault="00FE378A" w:rsidP="00FE378A">
      <w:pPr>
        <w:suppressAutoHyphens w:val="0"/>
        <w:autoSpaceDE w:val="0"/>
        <w:autoSpaceDN w:val="0"/>
        <w:adjustRightInd w:val="0"/>
        <w:spacing w:after="0" w:line="480" w:lineRule="auto"/>
        <w:rPr>
          <w:rFonts w:ascii="Arial" w:eastAsia="Times New Roman" w:hAnsi="Arial" w:cs="Arial"/>
          <w:sz w:val="20"/>
          <w:szCs w:val="20"/>
          <w:lang w:eastAsia="it-IT"/>
        </w:rPr>
      </w:pPr>
    </w:p>
    <w:p w14:paraId="15B9E428" w14:textId="77777777" w:rsidR="00CA43BC" w:rsidRDefault="00CA43BC" w:rsidP="00FB08BC">
      <w:pPr>
        <w:suppressAutoHyphens w:val="0"/>
        <w:spacing w:after="0"/>
        <w:rPr>
          <w:rFonts w:ascii="Arial" w:eastAsia="Times New Roman" w:hAnsi="Arial" w:cs="Arial"/>
          <w:sz w:val="20"/>
          <w:szCs w:val="20"/>
          <w:lang w:eastAsia="it-IT"/>
        </w:rPr>
      </w:pPr>
    </w:p>
    <w:p w14:paraId="17728CD4" w14:textId="77777777" w:rsidR="00FE378A" w:rsidRDefault="000727B0">
      <w:pPr>
        <w:suppressAutoHyphens w:val="0"/>
        <w:spacing w:after="0" w:line="240" w:lineRule="auto"/>
        <w:rPr>
          <w:rFonts w:ascii="Arial" w:eastAsia="Times New Roman" w:hAnsi="Arial" w:cs="Arial"/>
          <w:b/>
          <w:sz w:val="20"/>
          <w:szCs w:val="20"/>
          <w:lang w:eastAsia="it-IT"/>
        </w:rPr>
      </w:pPr>
      <w:r>
        <w:rPr>
          <w:rFonts w:ascii="Arial" w:eastAsia="Times New Roman" w:hAnsi="Arial" w:cs="Arial"/>
          <w:b/>
          <w:sz w:val="20"/>
          <w:szCs w:val="20"/>
          <w:lang w:eastAsia="it-IT"/>
        </w:rPr>
        <w:br w:type="page"/>
      </w:r>
    </w:p>
    <w:p w14:paraId="209160A2" w14:textId="77777777" w:rsidR="00341513" w:rsidRPr="00FE378A" w:rsidRDefault="000727B0" w:rsidP="00D509B3">
      <w:pPr>
        <w:suppressAutoHyphens w:val="0"/>
        <w:autoSpaceDE w:val="0"/>
        <w:autoSpaceDN w:val="0"/>
        <w:adjustRightInd w:val="0"/>
        <w:spacing w:after="0" w:line="360" w:lineRule="auto"/>
        <w:jc w:val="center"/>
        <w:rPr>
          <w:rFonts w:ascii="Arial" w:eastAsia="Times New Roman" w:hAnsi="Arial" w:cs="Arial"/>
          <w:b/>
          <w:sz w:val="20"/>
          <w:szCs w:val="20"/>
          <w:lang w:eastAsia="it-IT"/>
        </w:rPr>
      </w:pPr>
      <w:r w:rsidRPr="00FE378A">
        <w:rPr>
          <w:rFonts w:ascii="Arial" w:eastAsia="Times New Roman" w:hAnsi="Arial" w:cs="Arial"/>
          <w:b/>
          <w:sz w:val="20"/>
          <w:szCs w:val="20"/>
          <w:lang w:eastAsia="it-IT"/>
        </w:rPr>
        <w:lastRenderedPageBreak/>
        <w:t>CONSENSO PER STUDENTE MINORENNE</w:t>
      </w:r>
    </w:p>
    <w:p w14:paraId="0434E280" w14:textId="77777777" w:rsidR="00341513" w:rsidRDefault="0034151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7BE1EC16"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Il/la sottoscritto/a ___________________________________________ nato/a </w:t>
      </w:r>
      <w:proofErr w:type="spellStart"/>
      <w:r>
        <w:rPr>
          <w:rFonts w:ascii="Arial" w:eastAsia="Times New Roman" w:hAnsi="Arial" w:cs="Arial"/>
          <w:sz w:val="20"/>
          <w:szCs w:val="20"/>
          <w:lang w:eastAsia="it-IT"/>
        </w:rPr>
        <w:t>a</w:t>
      </w:r>
      <w:proofErr w:type="spellEnd"/>
      <w:r>
        <w:rPr>
          <w:rFonts w:ascii="Arial" w:eastAsia="Times New Roman" w:hAnsi="Arial" w:cs="Arial"/>
          <w:sz w:val="20"/>
          <w:szCs w:val="20"/>
          <w:lang w:eastAsia="it-IT"/>
        </w:rPr>
        <w:t xml:space="preserve"> ______________________</w:t>
      </w:r>
    </w:p>
    <w:p w14:paraId="252B12E9"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il ________________, residente in via ____________________ città_____________________ prov. _____</w:t>
      </w:r>
    </w:p>
    <w:p w14:paraId="0081457F" w14:textId="77777777" w:rsidR="00341513" w:rsidRDefault="000727B0" w:rsidP="00D509B3">
      <w:pPr>
        <w:suppressAutoHyphens w:val="0"/>
        <w:autoSpaceDE w:val="0"/>
        <w:autoSpaceDN w:val="0"/>
        <w:adjustRightInd w:val="0"/>
        <w:spacing w:after="0" w:line="360" w:lineRule="auto"/>
        <w:jc w:val="center"/>
        <w:rPr>
          <w:rFonts w:ascii="Arial" w:eastAsia="Times New Roman" w:hAnsi="Arial" w:cs="Arial"/>
          <w:sz w:val="20"/>
          <w:szCs w:val="20"/>
          <w:lang w:eastAsia="it-IT"/>
        </w:rPr>
      </w:pPr>
      <w:r>
        <w:rPr>
          <w:rFonts w:ascii="Arial" w:eastAsia="Times New Roman" w:hAnsi="Arial" w:cs="Arial"/>
          <w:sz w:val="20"/>
          <w:szCs w:val="20"/>
          <w:lang w:eastAsia="it-IT"/>
        </w:rPr>
        <w:t>e</w:t>
      </w:r>
    </w:p>
    <w:p w14:paraId="7A53CC3C"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Il/la sottoscritto/a ___________________________________________ nato/a </w:t>
      </w:r>
      <w:proofErr w:type="spellStart"/>
      <w:r>
        <w:rPr>
          <w:rFonts w:ascii="Arial" w:eastAsia="Times New Roman" w:hAnsi="Arial" w:cs="Arial"/>
          <w:sz w:val="20"/>
          <w:szCs w:val="20"/>
          <w:lang w:eastAsia="it-IT"/>
        </w:rPr>
        <w:t>a</w:t>
      </w:r>
      <w:proofErr w:type="spellEnd"/>
      <w:r>
        <w:rPr>
          <w:rFonts w:ascii="Arial" w:eastAsia="Times New Roman" w:hAnsi="Arial" w:cs="Arial"/>
          <w:sz w:val="20"/>
          <w:szCs w:val="20"/>
          <w:lang w:eastAsia="it-IT"/>
        </w:rPr>
        <w:t xml:space="preserve"> ______________________</w:t>
      </w:r>
    </w:p>
    <w:p w14:paraId="7BCF155A"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il ________________, residente in via ____________________ città_____________________ prov. _____</w:t>
      </w:r>
    </w:p>
    <w:p w14:paraId="5273174E" w14:textId="77777777" w:rsidR="00D509B3" w:rsidRDefault="00D509B3" w:rsidP="00D509B3">
      <w:pPr>
        <w:suppressAutoHyphens w:val="0"/>
        <w:autoSpaceDE w:val="0"/>
        <w:autoSpaceDN w:val="0"/>
        <w:adjustRightInd w:val="0"/>
        <w:spacing w:after="0" w:line="360" w:lineRule="auto"/>
        <w:jc w:val="center"/>
        <w:rPr>
          <w:rFonts w:ascii="Arial" w:eastAsia="Times New Roman" w:hAnsi="Arial" w:cs="Arial"/>
          <w:b/>
          <w:caps/>
          <w:sz w:val="20"/>
          <w:szCs w:val="20"/>
          <w:lang w:eastAsia="it-IT"/>
        </w:rPr>
      </w:pPr>
    </w:p>
    <w:p w14:paraId="2451DDAF" w14:textId="77777777" w:rsidR="00D509B3" w:rsidRDefault="000727B0" w:rsidP="00D509B3">
      <w:pPr>
        <w:suppressAutoHyphens w:val="0"/>
        <w:autoSpaceDE w:val="0"/>
        <w:autoSpaceDN w:val="0"/>
        <w:adjustRightInd w:val="0"/>
        <w:spacing w:after="0" w:line="360" w:lineRule="auto"/>
        <w:jc w:val="center"/>
        <w:rPr>
          <w:rFonts w:ascii="Arial" w:eastAsia="Times New Roman" w:hAnsi="Arial" w:cs="Arial"/>
          <w:sz w:val="20"/>
          <w:szCs w:val="20"/>
          <w:lang w:eastAsia="it-IT"/>
        </w:rPr>
      </w:pPr>
      <w:r w:rsidRPr="00D509B3">
        <w:rPr>
          <w:rFonts w:ascii="Arial" w:eastAsia="Times New Roman" w:hAnsi="Arial" w:cs="Arial"/>
          <w:b/>
          <w:caps/>
          <w:sz w:val="20"/>
          <w:szCs w:val="20"/>
          <w:lang w:eastAsia="it-IT"/>
        </w:rPr>
        <w:t>genitori/tutori legali</w:t>
      </w:r>
    </w:p>
    <w:p w14:paraId="73B24DF3"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sidRPr="00E226FE">
        <w:rPr>
          <w:rFonts w:ascii="Arial" w:eastAsia="Times New Roman" w:hAnsi="Arial" w:cs="Arial"/>
          <w:sz w:val="20"/>
          <w:szCs w:val="20"/>
          <w:lang w:eastAsia="it-IT"/>
        </w:rPr>
        <w:t>dell</w:t>
      </w:r>
      <w:r w:rsidR="00D509B3">
        <w:rPr>
          <w:rFonts w:ascii="Arial" w:eastAsia="Times New Roman" w:hAnsi="Arial" w:cs="Arial"/>
          <w:sz w:val="20"/>
          <w:szCs w:val="20"/>
          <w:lang w:eastAsia="it-IT"/>
        </w:rPr>
        <w:t>o studente</w:t>
      </w:r>
      <w:r w:rsidR="00D509B3" w:rsidRPr="00E226FE">
        <w:rPr>
          <w:rFonts w:ascii="Arial" w:eastAsia="Times New Roman" w:hAnsi="Arial" w:cs="Arial"/>
          <w:sz w:val="20"/>
          <w:szCs w:val="20"/>
          <w:lang w:eastAsia="it-IT"/>
        </w:rPr>
        <w:t xml:space="preserve"> </w:t>
      </w:r>
      <w:r w:rsidRPr="00E226FE">
        <w:rPr>
          <w:rFonts w:ascii="Arial" w:eastAsia="Times New Roman" w:hAnsi="Arial" w:cs="Arial"/>
          <w:sz w:val="20"/>
          <w:szCs w:val="20"/>
          <w:lang w:eastAsia="it-IT"/>
        </w:rPr>
        <w:t>__________________________</w:t>
      </w:r>
      <w:r>
        <w:rPr>
          <w:rFonts w:ascii="Arial" w:eastAsia="Times New Roman" w:hAnsi="Arial" w:cs="Arial"/>
          <w:sz w:val="20"/>
          <w:szCs w:val="20"/>
          <w:lang w:eastAsia="it-IT"/>
        </w:rPr>
        <w:t>___</w:t>
      </w:r>
      <w:r w:rsidR="00D509B3">
        <w:rPr>
          <w:rFonts w:ascii="Arial" w:eastAsia="Times New Roman" w:hAnsi="Arial" w:cs="Arial"/>
          <w:sz w:val="20"/>
          <w:szCs w:val="20"/>
          <w:lang w:eastAsia="it-IT"/>
        </w:rPr>
        <w:t>_____________________________________________</w:t>
      </w:r>
    </w:p>
    <w:p w14:paraId="1A655924"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nato/a_____________________ il ________________, residente a _______________________</w:t>
      </w:r>
      <w:r w:rsidR="00FE378A">
        <w:rPr>
          <w:rFonts w:ascii="Arial" w:eastAsia="Times New Roman" w:hAnsi="Arial" w:cs="Arial"/>
          <w:sz w:val="20"/>
          <w:szCs w:val="20"/>
          <w:lang w:eastAsia="it-IT"/>
        </w:rPr>
        <w:t>_________</w:t>
      </w:r>
      <w:r>
        <w:rPr>
          <w:rFonts w:ascii="Arial" w:eastAsia="Times New Roman" w:hAnsi="Arial" w:cs="Arial"/>
          <w:sz w:val="20"/>
          <w:szCs w:val="20"/>
          <w:lang w:eastAsia="it-IT"/>
        </w:rPr>
        <w:t xml:space="preserve"> via__________________</w:t>
      </w:r>
      <w:r w:rsidR="00FE378A">
        <w:rPr>
          <w:rFonts w:ascii="Arial" w:eastAsia="Times New Roman" w:hAnsi="Arial" w:cs="Arial"/>
          <w:sz w:val="20"/>
          <w:szCs w:val="20"/>
          <w:lang w:eastAsia="it-IT"/>
        </w:rPr>
        <w:t>__________________________________________________________________</w:t>
      </w:r>
    </w:p>
    <w:p w14:paraId="3D198947" w14:textId="77777777" w:rsidR="00FE378A" w:rsidRPr="00FE378A" w:rsidRDefault="000727B0" w:rsidP="00D509B3">
      <w:pPr>
        <w:suppressAutoHyphens w:val="0"/>
        <w:autoSpaceDE w:val="0"/>
        <w:autoSpaceDN w:val="0"/>
        <w:adjustRightInd w:val="0"/>
        <w:spacing w:after="120" w:line="360" w:lineRule="auto"/>
        <w:rPr>
          <w:rFonts w:ascii="Arial" w:eastAsia="Times New Roman" w:hAnsi="Arial" w:cs="Arial"/>
          <w:sz w:val="20"/>
          <w:szCs w:val="20"/>
          <w:lang w:eastAsia="it-IT"/>
        </w:rPr>
      </w:pPr>
      <w:r w:rsidRPr="00E226FE">
        <w:rPr>
          <w:rFonts w:ascii="Arial" w:eastAsia="Times New Roman" w:hAnsi="Arial" w:cs="Arial"/>
          <w:sz w:val="20"/>
          <w:szCs w:val="20"/>
          <w:lang w:eastAsia="it-IT"/>
        </w:rPr>
        <w:t>frequent</w:t>
      </w:r>
      <w:r>
        <w:rPr>
          <w:rFonts w:ascii="Arial" w:eastAsia="Times New Roman" w:hAnsi="Arial" w:cs="Arial"/>
          <w:sz w:val="20"/>
          <w:szCs w:val="20"/>
          <w:lang w:eastAsia="it-IT"/>
        </w:rPr>
        <w:t>ante la classe __________ della scuola _______________________________________________</w:t>
      </w:r>
      <w:r w:rsidR="00D509B3">
        <w:rPr>
          <w:rFonts w:ascii="Arial" w:eastAsia="Times New Roman" w:hAnsi="Arial" w:cs="Arial"/>
          <w:sz w:val="20"/>
          <w:szCs w:val="20"/>
          <w:lang w:eastAsia="it-IT"/>
        </w:rPr>
        <w:t>_</w:t>
      </w:r>
    </w:p>
    <w:p w14:paraId="17B44269" w14:textId="77777777" w:rsidR="00D509B3" w:rsidRDefault="00D509B3" w:rsidP="00D509B3">
      <w:pPr>
        <w:suppressAutoHyphens w:val="0"/>
        <w:spacing w:after="0" w:line="360" w:lineRule="auto"/>
        <w:jc w:val="center"/>
        <w:rPr>
          <w:rFonts w:ascii="Arial" w:eastAsia="Times New Roman" w:hAnsi="Arial" w:cs="Arial"/>
          <w:b/>
          <w:sz w:val="20"/>
          <w:szCs w:val="20"/>
          <w:lang w:eastAsia="it-IT"/>
        </w:rPr>
      </w:pPr>
    </w:p>
    <w:p w14:paraId="796472E8" w14:textId="77777777" w:rsidR="00FE378A" w:rsidRDefault="000727B0" w:rsidP="00D509B3">
      <w:pPr>
        <w:suppressAutoHyphens w:val="0"/>
        <w:spacing w:after="0" w:line="360" w:lineRule="auto"/>
        <w:jc w:val="center"/>
        <w:rPr>
          <w:rFonts w:ascii="Arial" w:eastAsia="Times New Roman" w:hAnsi="Arial" w:cs="Arial"/>
          <w:b/>
          <w:sz w:val="20"/>
          <w:szCs w:val="20"/>
          <w:lang w:eastAsia="it-IT"/>
        </w:rPr>
      </w:pPr>
      <w:r>
        <w:rPr>
          <w:rFonts w:ascii="Arial" w:eastAsia="Times New Roman" w:hAnsi="Arial" w:cs="Arial"/>
          <w:b/>
          <w:sz w:val="20"/>
          <w:szCs w:val="20"/>
          <w:lang w:eastAsia="it-IT"/>
        </w:rPr>
        <w:t>DICHIARA/NO DI AVER PRESO VISIONE DELL’INFORMATIVA SULLA PROTEZIONE DEI DATI</w:t>
      </w:r>
    </w:p>
    <w:p w14:paraId="1D993A66" w14:textId="77777777" w:rsidR="00FE378A" w:rsidRPr="00FE378A" w:rsidRDefault="00FE378A" w:rsidP="00D509B3">
      <w:pPr>
        <w:suppressAutoHyphens w:val="0"/>
        <w:spacing w:after="0" w:line="360" w:lineRule="auto"/>
        <w:jc w:val="both"/>
        <w:rPr>
          <w:rFonts w:ascii="Arial" w:eastAsia="Times New Roman" w:hAnsi="Arial" w:cs="Arial"/>
          <w:b/>
          <w:sz w:val="20"/>
          <w:szCs w:val="20"/>
          <w:lang w:eastAsia="it-IT"/>
        </w:rPr>
      </w:pPr>
    </w:p>
    <w:p w14:paraId="1A62284F" w14:textId="77777777" w:rsidR="00D509B3" w:rsidRDefault="000727B0" w:rsidP="00D509B3">
      <w:pPr>
        <w:suppressAutoHyphens w:val="0"/>
        <w:autoSpaceDE w:val="0"/>
        <w:autoSpaceDN w:val="0"/>
        <w:adjustRightInd w:val="0"/>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sopra riportata</w:t>
      </w:r>
      <w:r w:rsidR="00341513">
        <w:rPr>
          <w:rFonts w:ascii="Arial" w:eastAsia="Times New Roman" w:hAnsi="Arial" w:cs="Arial"/>
          <w:sz w:val="20"/>
          <w:szCs w:val="20"/>
          <w:lang w:eastAsia="it-IT"/>
        </w:rPr>
        <w:t xml:space="preserve"> </w:t>
      </w:r>
      <w:r w:rsidR="00341513" w:rsidRPr="00E226FE">
        <w:rPr>
          <w:rFonts w:ascii="Arial" w:eastAsia="Times New Roman" w:hAnsi="Arial" w:cs="Arial"/>
          <w:sz w:val="20"/>
          <w:szCs w:val="20"/>
          <w:lang w:eastAsia="it-IT"/>
        </w:rPr>
        <w:t xml:space="preserve">ai sensi </w:t>
      </w:r>
      <w:r w:rsidR="00FE378A" w:rsidRPr="00DB2A2D">
        <w:rPr>
          <w:rFonts w:ascii="Arial" w:eastAsia="Times New Roman" w:hAnsi="Arial" w:cs="Arial"/>
          <w:b/>
          <w:sz w:val="20"/>
          <w:szCs w:val="20"/>
          <w:lang w:eastAsia="it-IT"/>
        </w:rPr>
        <w:t>degli articoli 13 e</w:t>
      </w:r>
      <w:r w:rsidR="00FE378A">
        <w:rPr>
          <w:rFonts w:ascii="Arial" w:eastAsia="Times New Roman" w:hAnsi="Arial" w:cs="Arial"/>
          <w:b/>
          <w:sz w:val="20"/>
          <w:szCs w:val="20"/>
          <w:lang w:eastAsia="it-IT"/>
        </w:rPr>
        <w:t xml:space="preserve"> 14 del Regolamento UE 2016/679 </w:t>
      </w:r>
      <w:r w:rsidR="00FE378A" w:rsidRPr="00DB2A2D">
        <w:rPr>
          <w:rFonts w:ascii="Arial" w:eastAsia="Times New Roman" w:hAnsi="Arial" w:cs="Arial"/>
          <w:b/>
          <w:sz w:val="20"/>
          <w:szCs w:val="20"/>
          <w:lang w:eastAsia="it-IT"/>
        </w:rPr>
        <w:t>e dell’articolo 13 del D. Lgs. 196/2003</w:t>
      </w:r>
      <w:r w:rsidR="00341513" w:rsidRPr="00E226FE">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e, </w:t>
      </w:r>
      <w:r w:rsidR="00341513" w:rsidRPr="00E226FE">
        <w:rPr>
          <w:rFonts w:ascii="Arial" w:eastAsia="Times New Roman" w:hAnsi="Arial" w:cs="Arial"/>
          <w:sz w:val="20"/>
          <w:szCs w:val="20"/>
          <w:lang w:eastAsia="it-IT"/>
        </w:rPr>
        <w:t>dichiarando di essere nel pieno possesso dei diritti di esercizio</w:t>
      </w:r>
      <w:r w:rsidR="00341513">
        <w:rPr>
          <w:rFonts w:ascii="Arial" w:eastAsia="Times New Roman" w:hAnsi="Arial" w:cs="Arial"/>
          <w:sz w:val="20"/>
          <w:szCs w:val="20"/>
          <w:lang w:eastAsia="it-IT"/>
        </w:rPr>
        <w:t xml:space="preserve"> </w:t>
      </w:r>
      <w:r w:rsidR="00341513" w:rsidRPr="00E226FE">
        <w:rPr>
          <w:rFonts w:ascii="Arial" w:eastAsia="Times New Roman" w:hAnsi="Arial" w:cs="Arial"/>
          <w:sz w:val="20"/>
          <w:szCs w:val="20"/>
          <w:lang w:eastAsia="it-IT"/>
        </w:rPr>
        <w:t>della potestà genitoriale/tutoria nei confronti del minore</w:t>
      </w:r>
      <w:r w:rsidR="00341513">
        <w:rPr>
          <w:rFonts w:ascii="Arial" w:eastAsia="Times New Roman" w:hAnsi="Arial" w:cs="Arial"/>
          <w:sz w:val="20"/>
          <w:szCs w:val="20"/>
          <w:lang w:eastAsia="it-IT"/>
        </w:rPr>
        <w:t xml:space="preserve">, </w:t>
      </w:r>
    </w:p>
    <w:p w14:paraId="42B11C97" w14:textId="77777777" w:rsidR="00D509B3" w:rsidRDefault="00D509B3" w:rsidP="00D509B3">
      <w:pPr>
        <w:suppressAutoHyphens w:val="0"/>
        <w:autoSpaceDE w:val="0"/>
        <w:autoSpaceDN w:val="0"/>
        <w:adjustRightInd w:val="0"/>
        <w:spacing w:after="0" w:line="360" w:lineRule="auto"/>
        <w:jc w:val="center"/>
        <w:rPr>
          <w:rFonts w:ascii="Arial" w:eastAsia="Times New Roman" w:hAnsi="Arial" w:cs="Arial"/>
          <w:b/>
          <w:caps/>
          <w:sz w:val="20"/>
          <w:szCs w:val="20"/>
          <w:lang w:eastAsia="it-IT"/>
        </w:rPr>
      </w:pPr>
    </w:p>
    <w:p w14:paraId="1FA2A80C" w14:textId="77777777" w:rsidR="00D509B3" w:rsidRDefault="000727B0" w:rsidP="00D509B3">
      <w:pPr>
        <w:suppressAutoHyphens w:val="0"/>
        <w:autoSpaceDE w:val="0"/>
        <w:autoSpaceDN w:val="0"/>
        <w:adjustRightInd w:val="0"/>
        <w:spacing w:after="0" w:line="360" w:lineRule="auto"/>
        <w:jc w:val="center"/>
        <w:rPr>
          <w:rFonts w:ascii="Arial" w:eastAsia="Times New Roman" w:hAnsi="Arial" w:cs="Arial"/>
          <w:b/>
          <w:sz w:val="20"/>
          <w:szCs w:val="20"/>
          <w:lang w:eastAsia="it-IT"/>
        </w:rPr>
      </w:pPr>
      <w:r w:rsidRPr="00D509B3">
        <w:rPr>
          <w:rFonts w:ascii="Arial" w:eastAsia="Times New Roman" w:hAnsi="Arial" w:cs="Arial"/>
          <w:b/>
          <w:caps/>
          <w:sz w:val="20"/>
          <w:szCs w:val="20"/>
          <w:lang w:eastAsia="it-IT"/>
        </w:rPr>
        <w:t>autorizza</w:t>
      </w:r>
      <w:r>
        <w:rPr>
          <w:rFonts w:ascii="Arial" w:eastAsia="Times New Roman" w:hAnsi="Arial" w:cs="Arial"/>
          <w:b/>
          <w:caps/>
          <w:sz w:val="20"/>
          <w:szCs w:val="20"/>
          <w:lang w:eastAsia="it-IT"/>
        </w:rPr>
        <w:t>/</w:t>
      </w:r>
      <w:r w:rsidRPr="00D509B3">
        <w:rPr>
          <w:rFonts w:ascii="Arial" w:eastAsia="Times New Roman" w:hAnsi="Arial" w:cs="Arial"/>
          <w:b/>
          <w:caps/>
          <w:sz w:val="20"/>
          <w:szCs w:val="20"/>
          <w:lang w:eastAsia="it-IT"/>
        </w:rPr>
        <w:t xml:space="preserve">no la raccolta e il trattamento dei dati </w:t>
      </w:r>
      <w:r>
        <w:rPr>
          <w:rFonts w:ascii="Arial" w:eastAsia="Times New Roman" w:hAnsi="Arial" w:cs="Arial"/>
          <w:b/>
          <w:caps/>
          <w:sz w:val="20"/>
          <w:szCs w:val="20"/>
          <w:lang w:eastAsia="it-IT"/>
        </w:rPr>
        <w:t xml:space="preserve">DEL MINORE </w:t>
      </w:r>
      <w:r w:rsidRPr="00D509B3">
        <w:rPr>
          <w:rFonts w:ascii="Arial" w:eastAsia="Times New Roman" w:hAnsi="Arial" w:cs="Arial"/>
          <w:b/>
          <w:caps/>
          <w:sz w:val="20"/>
          <w:szCs w:val="20"/>
          <w:lang w:eastAsia="it-IT"/>
        </w:rPr>
        <w:t>necessari</w:t>
      </w:r>
    </w:p>
    <w:p w14:paraId="3E158A02" w14:textId="77777777" w:rsidR="00D509B3" w:rsidRDefault="00D509B3" w:rsidP="00D509B3">
      <w:pPr>
        <w:suppressAutoHyphens w:val="0"/>
        <w:autoSpaceDE w:val="0"/>
        <w:autoSpaceDN w:val="0"/>
        <w:adjustRightInd w:val="0"/>
        <w:spacing w:after="0" w:line="360" w:lineRule="auto"/>
        <w:jc w:val="both"/>
        <w:rPr>
          <w:rFonts w:ascii="Arial" w:eastAsia="Times New Roman" w:hAnsi="Arial" w:cs="Arial"/>
          <w:sz w:val="20"/>
          <w:szCs w:val="20"/>
          <w:lang w:eastAsia="it-IT"/>
        </w:rPr>
      </w:pPr>
    </w:p>
    <w:p w14:paraId="5B5C4AAA" w14:textId="77777777" w:rsidR="00341513" w:rsidRDefault="000727B0" w:rsidP="00D509B3">
      <w:pPr>
        <w:suppressAutoHyphens w:val="0"/>
        <w:autoSpaceDE w:val="0"/>
        <w:autoSpaceDN w:val="0"/>
        <w:adjustRightInd w:val="0"/>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per l’accesso alle attività formative del progetto autorizzato dall’Autorità di Gestione nell’ambito del “PON per la scuola. Competenze e ambienti per l’apprendimento 2014-2020”</w:t>
      </w:r>
      <w:r w:rsidRPr="00E226FE">
        <w:rPr>
          <w:rFonts w:ascii="Arial" w:eastAsia="Times New Roman" w:hAnsi="Arial" w:cs="Arial"/>
          <w:sz w:val="20"/>
          <w:szCs w:val="20"/>
          <w:lang w:eastAsia="it-IT"/>
        </w:rPr>
        <w:t>.</w:t>
      </w:r>
    </w:p>
    <w:p w14:paraId="7EA930B9" w14:textId="77777777" w:rsidR="00341513" w:rsidRPr="00E226FE" w:rsidRDefault="0034151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3BBF28A9"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sidRPr="00E226FE">
        <w:rPr>
          <w:rFonts w:ascii="Arial" w:eastAsia="Times New Roman" w:hAnsi="Arial" w:cs="Arial"/>
          <w:sz w:val="20"/>
          <w:szCs w:val="20"/>
          <w:lang w:eastAsia="it-IT"/>
        </w:rPr>
        <w:t>Data ___</w:t>
      </w:r>
      <w:r w:rsidR="00FE378A">
        <w:rPr>
          <w:rFonts w:ascii="Arial" w:eastAsia="Times New Roman" w:hAnsi="Arial" w:cs="Arial"/>
          <w:sz w:val="20"/>
          <w:szCs w:val="20"/>
          <w:lang w:eastAsia="it-IT"/>
        </w:rPr>
        <w:t>__</w:t>
      </w:r>
      <w:r w:rsidRPr="00E226FE">
        <w:rPr>
          <w:rFonts w:ascii="Arial" w:eastAsia="Times New Roman" w:hAnsi="Arial" w:cs="Arial"/>
          <w:sz w:val="20"/>
          <w:szCs w:val="20"/>
          <w:lang w:eastAsia="it-IT"/>
        </w:rPr>
        <w:t>/___</w:t>
      </w:r>
      <w:r w:rsidR="00FE378A">
        <w:rPr>
          <w:rFonts w:ascii="Arial" w:eastAsia="Times New Roman" w:hAnsi="Arial" w:cs="Arial"/>
          <w:sz w:val="20"/>
          <w:szCs w:val="20"/>
          <w:lang w:eastAsia="it-IT"/>
        </w:rPr>
        <w:t>__</w:t>
      </w:r>
      <w:r w:rsidRPr="00E226FE">
        <w:rPr>
          <w:rFonts w:ascii="Arial" w:eastAsia="Times New Roman" w:hAnsi="Arial" w:cs="Arial"/>
          <w:sz w:val="20"/>
          <w:szCs w:val="20"/>
          <w:lang w:eastAsia="it-IT"/>
        </w:rPr>
        <w:t>/___</w:t>
      </w:r>
      <w:r w:rsidR="00FE378A">
        <w:rPr>
          <w:rFonts w:ascii="Arial" w:eastAsia="Times New Roman" w:hAnsi="Arial" w:cs="Arial"/>
          <w:sz w:val="20"/>
          <w:szCs w:val="20"/>
          <w:lang w:eastAsia="it-IT"/>
        </w:rPr>
        <w:t>__</w:t>
      </w:r>
      <w:r w:rsidRPr="00E226FE">
        <w:rPr>
          <w:rFonts w:ascii="Arial" w:eastAsia="Times New Roman" w:hAnsi="Arial" w:cs="Arial"/>
          <w:sz w:val="20"/>
          <w:szCs w:val="20"/>
          <w:lang w:eastAsia="it-IT"/>
        </w:rPr>
        <w:t xml:space="preserve"> </w:t>
      </w:r>
    </w:p>
    <w:p w14:paraId="2F87B430" w14:textId="77777777" w:rsidR="00341513" w:rsidRDefault="0034151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04185249" w14:textId="77777777" w:rsidR="00341513" w:rsidRDefault="000727B0" w:rsidP="00D509B3">
      <w:pPr>
        <w:widowControl w:val="0"/>
        <w:suppressAutoHyphens w:val="0"/>
        <w:spacing w:after="120" w:line="360" w:lineRule="auto"/>
        <w:rPr>
          <w:rFonts w:ascii="Arial" w:eastAsia="Times New Roman" w:hAnsi="Arial" w:cs="Arial"/>
          <w:b/>
          <w:sz w:val="20"/>
          <w:szCs w:val="20"/>
          <w:u w:val="single"/>
          <w:lang w:eastAsia="it-IT"/>
        </w:rPr>
      </w:pPr>
      <w:r w:rsidRPr="00FE378A">
        <w:rPr>
          <w:rFonts w:ascii="Arial" w:eastAsia="Times New Roman" w:hAnsi="Arial" w:cs="Arial"/>
          <w:b/>
          <w:sz w:val="20"/>
          <w:szCs w:val="20"/>
          <w:u w:val="single"/>
          <w:lang w:eastAsia="it-IT"/>
        </w:rPr>
        <w:t>Si allega copia/e del/i documento/i di identità in corso di validità.</w:t>
      </w:r>
    </w:p>
    <w:p w14:paraId="34195A84" w14:textId="77777777" w:rsidR="00FE378A" w:rsidRPr="00FE378A" w:rsidRDefault="00FE378A" w:rsidP="00D509B3">
      <w:pPr>
        <w:widowControl w:val="0"/>
        <w:suppressAutoHyphens w:val="0"/>
        <w:spacing w:after="120" w:line="360" w:lineRule="auto"/>
        <w:rPr>
          <w:rFonts w:ascii="Arial" w:eastAsia="Times New Roman" w:hAnsi="Arial" w:cs="Arial"/>
          <w:b/>
          <w:sz w:val="20"/>
          <w:szCs w:val="20"/>
          <w:u w:val="single"/>
          <w:lang w:eastAsia="it-IT"/>
        </w:rPr>
      </w:pPr>
    </w:p>
    <w:p w14:paraId="4BB242EF"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sidR="00FE378A">
        <w:rPr>
          <w:rFonts w:ascii="Arial" w:eastAsia="Times New Roman" w:hAnsi="Arial" w:cs="Arial"/>
          <w:sz w:val="20"/>
          <w:szCs w:val="20"/>
          <w:lang w:eastAsia="it-IT"/>
        </w:rPr>
        <w:t xml:space="preserve">      Firma</w:t>
      </w:r>
      <w:r>
        <w:rPr>
          <w:rFonts w:ascii="Arial" w:eastAsia="Times New Roman" w:hAnsi="Arial" w:cs="Arial"/>
          <w:sz w:val="20"/>
          <w:szCs w:val="20"/>
          <w:lang w:eastAsia="it-IT"/>
        </w:rPr>
        <w:t xml:space="preserve"> </w:t>
      </w:r>
      <w:r w:rsidR="00FE378A">
        <w:rPr>
          <w:rFonts w:ascii="Arial" w:eastAsia="Times New Roman" w:hAnsi="Arial" w:cs="Arial"/>
          <w:sz w:val="20"/>
          <w:szCs w:val="20"/>
          <w:lang w:eastAsia="it-IT"/>
        </w:rPr>
        <w:t>del/dei genitore/i o tutore/i</w:t>
      </w:r>
    </w:p>
    <w:p w14:paraId="10BEA185" w14:textId="77777777" w:rsidR="00FE378A" w:rsidRDefault="00FE378A"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7C4724DC" w14:textId="77777777" w:rsidR="0034151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t>__________________________________</w:t>
      </w:r>
    </w:p>
    <w:p w14:paraId="505DF8F1" w14:textId="77777777" w:rsidR="00341513" w:rsidRDefault="00341513" w:rsidP="00D509B3">
      <w:pPr>
        <w:suppressAutoHyphens w:val="0"/>
        <w:autoSpaceDE w:val="0"/>
        <w:autoSpaceDN w:val="0"/>
        <w:adjustRightInd w:val="0"/>
        <w:spacing w:after="0" w:line="360" w:lineRule="auto"/>
        <w:ind w:left="5529"/>
        <w:rPr>
          <w:rFonts w:ascii="Arial" w:eastAsia="Times New Roman" w:hAnsi="Arial" w:cs="Arial"/>
          <w:sz w:val="20"/>
          <w:szCs w:val="20"/>
          <w:lang w:eastAsia="it-IT"/>
        </w:rPr>
      </w:pPr>
    </w:p>
    <w:p w14:paraId="40241A7B" w14:textId="77777777" w:rsidR="00341513" w:rsidRPr="002A4380" w:rsidRDefault="000727B0" w:rsidP="00D509B3">
      <w:pPr>
        <w:suppressAutoHyphens w:val="0"/>
        <w:autoSpaceDE w:val="0"/>
        <w:autoSpaceDN w:val="0"/>
        <w:adjustRightInd w:val="0"/>
        <w:spacing w:after="0" w:line="360" w:lineRule="auto"/>
        <w:ind w:left="4956" w:firstLine="708"/>
        <w:rPr>
          <w:rFonts w:ascii="Arial" w:eastAsia="Times New Roman" w:hAnsi="Arial" w:cs="Arial"/>
          <w:sz w:val="20"/>
          <w:szCs w:val="20"/>
          <w:lang w:eastAsia="it-IT"/>
        </w:rPr>
      </w:pPr>
      <w:r>
        <w:rPr>
          <w:rFonts w:ascii="Arial" w:eastAsia="Times New Roman" w:hAnsi="Arial" w:cs="Arial"/>
          <w:sz w:val="20"/>
          <w:szCs w:val="20"/>
          <w:lang w:eastAsia="it-IT"/>
        </w:rPr>
        <w:t>__________________________________</w:t>
      </w:r>
    </w:p>
    <w:p w14:paraId="4418ADDC" w14:textId="77777777" w:rsidR="00341513" w:rsidRDefault="00341513" w:rsidP="00D509B3">
      <w:pPr>
        <w:suppressAutoHyphens w:val="0"/>
        <w:autoSpaceDE w:val="0"/>
        <w:autoSpaceDN w:val="0"/>
        <w:adjustRightInd w:val="0"/>
        <w:spacing w:after="120" w:line="360" w:lineRule="auto"/>
        <w:jc w:val="both"/>
        <w:rPr>
          <w:rFonts w:ascii="Gadugi" w:eastAsia="Times New Roman" w:hAnsi="Gadugi" w:cs="Times New Roman"/>
          <w:b/>
          <w:sz w:val="26"/>
          <w:szCs w:val="26"/>
          <w:lang w:eastAsia="it-IT"/>
        </w:rPr>
      </w:pPr>
    </w:p>
    <w:p w14:paraId="01D2AE36" w14:textId="77777777" w:rsidR="00341513" w:rsidRDefault="000727B0" w:rsidP="00D509B3">
      <w:pPr>
        <w:suppressAutoHyphens w:val="0"/>
        <w:autoSpaceDE w:val="0"/>
        <w:autoSpaceDN w:val="0"/>
        <w:adjustRightInd w:val="0"/>
        <w:spacing w:after="120" w:line="360" w:lineRule="auto"/>
        <w:jc w:val="both"/>
        <w:rPr>
          <w:rFonts w:ascii="Gadugi" w:eastAsia="Times New Roman" w:hAnsi="Gadugi" w:cs="Times New Roman"/>
          <w:b/>
          <w:sz w:val="26"/>
          <w:szCs w:val="26"/>
          <w:lang w:eastAsia="it-IT"/>
        </w:rPr>
      </w:pPr>
      <w:r>
        <w:rPr>
          <w:rFonts w:ascii="Gadugi" w:eastAsia="Times New Roman" w:hAnsi="Gadugi" w:cs="Times New Roman"/>
          <w:b/>
          <w:sz w:val="26"/>
          <w:szCs w:val="26"/>
          <w:lang w:eastAsia="it-IT"/>
        </w:rPr>
        <w:t>______________________________________________________________________________</w:t>
      </w:r>
    </w:p>
    <w:p w14:paraId="0A720691" w14:textId="77777777" w:rsidR="00262210" w:rsidRDefault="00262210" w:rsidP="00D509B3">
      <w:pPr>
        <w:suppressAutoHyphens w:val="0"/>
        <w:autoSpaceDE w:val="0"/>
        <w:autoSpaceDN w:val="0"/>
        <w:adjustRightInd w:val="0"/>
        <w:spacing w:after="0" w:line="360" w:lineRule="auto"/>
        <w:jc w:val="center"/>
        <w:rPr>
          <w:rFonts w:ascii="Arial" w:eastAsia="Times New Roman" w:hAnsi="Arial" w:cs="Arial"/>
          <w:b/>
          <w:sz w:val="20"/>
          <w:szCs w:val="20"/>
          <w:lang w:eastAsia="it-IT"/>
        </w:rPr>
      </w:pPr>
    </w:p>
    <w:p w14:paraId="53729DF4" w14:textId="77777777" w:rsidR="00D509B3" w:rsidRPr="00FE378A" w:rsidRDefault="000727B0" w:rsidP="00D509B3">
      <w:pPr>
        <w:suppressAutoHyphens w:val="0"/>
        <w:autoSpaceDE w:val="0"/>
        <w:autoSpaceDN w:val="0"/>
        <w:adjustRightInd w:val="0"/>
        <w:spacing w:after="0" w:line="360" w:lineRule="auto"/>
        <w:jc w:val="center"/>
        <w:rPr>
          <w:rFonts w:ascii="Arial" w:eastAsia="Times New Roman" w:hAnsi="Arial" w:cs="Arial"/>
          <w:b/>
          <w:sz w:val="20"/>
          <w:szCs w:val="20"/>
          <w:lang w:eastAsia="it-IT"/>
        </w:rPr>
      </w:pPr>
      <w:r w:rsidRPr="00FE378A">
        <w:rPr>
          <w:rFonts w:ascii="Arial" w:eastAsia="Times New Roman" w:hAnsi="Arial" w:cs="Arial"/>
          <w:b/>
          <w:sz w:val="20"/>
          <w:szCs w:val="20"/>
          <w:lang w:eastAsia="it-IT"/>
        </w:rPr>
        <w:lastRenderedPageBreak/>
        <w:t xml:space="preserve">CONSENSO PER </w:t>
      </w:r>
      <w:r>
        <w:rPr>
          <w:rFonts w:ascii="Arial" w:eastAsia="Times New Roman" w:hAnsi="Arial" w:cs="Arial"/>
          <w:b/>
          <w:sz w:val="20"/>
          <w:szCs w:val="20"/>
          <w:lang w:eastAsia="it-IT"/>
        </w:rPr>
        <w:t>STUDENTE MAGGIORENNE</w:t>
      </w:r>
    </w:p>
    <w:p w14:paraId="6F2269BA" w14:textId="77777777" w:rsidR="00D509B3" w:rsidRDefault="00D509B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163EFC29" w14:textId="77777777" w:rsidR="00D509B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Il/la sottoscritto/a ___________________________________________ nato/a </w:t>
      </w:r>
      <w:proofErr w:type="spellStart"/>
      <w:r>
        <w:rPr>
          <w:rFonts w:ascii="Arial" w:eastAsia="Times New Roman" w:hAnsi="Arial" w:cs="Arial"/>
          <w:sz w:val="20"/>
          <w:szCs w:val="20"/>
          <w:lang w:eastAsia="it-IT"/>
        </w:rPr>
        <w:t>a</w:t>
      </w:r>
      <w:proofErr w:type="spellEnd"/>
      <w:r>
        <w:rPr>
          <w:rFonts w:ascii="Arial" w:eastAsia="Times New Roman" w:hAnsi="Arial" w:cs="Arial"/>
          <w:sz w:val="20"/>
          <w:szCs w:val="20"/>
          <w:lang w:eastAsia="it-IT"/>
        </w:rPr>
        <w:t xml:space="preserve"> ______________________</w:t>
      </w:r>
    </w:p>
    <w:p w14:paraId="095C607A" w14:textId="77777777" w:rsidR="00D509B3" w:rsidRDefault="00D509B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37EDE8E9" w14:textId="77777777" w:rsidR="00D509B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il ________________, residente in via ____________________ città_____________________ prov. _____</w:t>
      </w:r>
    </w:p>
    <w:p w14:paraId="3D0CFC26" w14:textId="77777777" w:rsidR="00D509B3" w:rsidRDefault="00D509B3" w:rsidP="00D509B3">
      <w:pPr>
        <w:suppressAutoHyphens w:val="0"/>
        <w:autoSpaceDE w:val="0"/>
        <w:autoSpaceDN w:val="0"/>
        <w:adjustRightInd w:val="0"/>
        <w:spacing w:after="0" w:line="360" w:lineRule="auto"/>
        <w:jc w:val="center"/>
        <w:rPr>
          <w:rFonts w:ascii="Arial" w:eastAsia="Times New Roman" w:hAnsi="Arial" w:cs="Arial"/>
          <w:b/>
          <w:caps/>
          <w:sz w:val="20"/>
          <w:szCs w:val="20"/>
          <w:lang w:eastAsia="it-IT"/>
        </w:rPr>
      </w:pPr>
    </w:p>
    <w:p w14:paraId="36321EEA" w14:textId="77777777" w:rsidR="00D509B3" w:rsidRPr="00FE378A" w:rsidRDefault="000727B0" w:rsidP="00D509B3">
      <w:pPr>
        <w:suppressAutoHyphens w:val="0"/>
        <w:autoSpaceDE w:val="0"/>
        <w:autoSpaceDN w:val="0"/>
        <w:adjustRightInd w:val="0"/>
        <w:spacing w:after="120" w:line="360" w:lineRule="auto"/>
        <w:rPr>
          <w:rFonts w:ascii="Arial" w:eastAsia="Times New Roman" w:hAnsi="Arial" w:cs="Arial"/>
          <w:sz w:val="20"/>
          <w:szCs w:val="20"/>
          <w:lang w:eastAsia="it-IT"/>
        </w:rPr>
      </w:pPr>
      <w:r w:rsidRPr="00E226FE">
        <w:rPr>
          <w:rFonts w:ascii="Arial" w:eastAsia="Times New Roman" w:hAnsi="Arial" w:cs="Arial"/>
          <w:sz w:val="20"/>
          <w:szCs w:val="20"/>
          <w:lang w:eastAsia="it-IT"/>
        </w:rPr>
        <w:t>frequent</w:t>
      </w:r>
      <w:r>
        <w:rPr>
          <w:rFonts w:ascii="Arial" w:eastAsia="Times New Roman" w:hAnsi="Arial" w:cs="Arial"/>
          <w:sz w:val="20"/>
          <w:szCs w:val="20"/>
          <w:lang w:eastAsia="it-IT"/>
        </w:rPr>
        <w:t>ante la classe __________ della scuola ________________________________________________</w:t>
      </w:r>
    </w:p>
    <w:p w14:paraId="3BD8BA12" w14:textId="77777777" w:rsidR="00D509B3" w:rsidRDefault="00D509B3" w:rsidP="00D509B3">
      <w:pPr>
        <w:suppressAutoHyphens w:val="0"/>
        <w:spacing w:after="0" w:line="360" w:lineRule="auto"/>
        <w:jc w:val="center"/>
        <w:rPr>
          <w:rFonts w:ascii="Arial" w:eastAsia="Times New Roman" w:hAnsi="Arial" w:cs="Arial"/>
          <w:b/>
          <w:sz w:val="20"/>
          <w:szCs w:val="20"/>
          <w:lang w:eastAsia="it-IT"/>
        </w:rPr>
      </w:pPr>
    </w:p>
    <w:p w14:paraId="04670DD3" w14:textId="77777777" w:rsidR="00D509B3" w:rsidRDefault="000727B0" w:rsidP="00D509B3">
      <w:pPr>
        <w:suppressAutoHyphens w:val="0"/>
        <w:spacing w:after="0" w:line="360" w:lineRule="auto"/>
        <w:jc w:val="center"/>
        <w:rPr>
          <w:rFonts w:ascii="Arial" w:eastAsia="Times New Roman" w:hAnsi="Arial" w:cs="Arial"/>
          <w:b/>
          <w:sz w:val="20"/>
          <w:szCs w:val="20"/>
          <w:lang w:eastAsia="it-IT"/>
        </w:rPr>
      </w:pPr>
      <w:r>
        <w:rPr>
          <w:rFonts w:ascii="Arial" w:eastAsia="Times New Roman" w:hAnsi="Arial" w:cs="Arial"/>
          <w:b/>
          <w:sz w:val="20"/>
          <w:szCs w:val="20"/>
          <w:lang w:eastAsia="it-IT"/>
        </w:rPr>
        <w:t>DICHIARA DI AVER PRESO VISIONE DELL’INFORMATIVA SULLA PROTEZIONE DEI DATI</w:t>
      </w:r>
    </w:p>
    <w:p w14:paraId="0089FD7F" w14:textId="77777777" w:rsidR="00D509B3" w:rsidRPr="00FE378A" w:rsidRDefault="00D509B3" w:rsidP="00D509B3">
      <w:pPr>
        <w:suppressAutoHyphens w:val="0"/>
        <w:spacing w:after="0" w:line="360" w:lineRule="auto"/>
        <w:jc w:val="both"/>
        <w:rPr>
          <w:rFonts w:ascii="Arial" w:eastAsia="Times New Roman" w:hAnsi="Arial" w:cs="Arial"/>
          <w:b/>
          <w:sz w:val="20"/>
          <w:szCs w:val="20"/>
          <w:lang w:eastAsia="it-IT"/>
        </w:rPr>
      </w:pPr>
    </w:p>
    <w:p w14:paraId="48CE9A32" w14:textId="77777777" w:rsidR="00D509B3" w:rsidRDefault="000727B0" w:rsidP="00D509B3">
      <w:pPr>
        <w:suppressAutoHyphens w:val="0"/>
        <w:autoSpaceDE w:val="0"/>
        <w:autoSpaceDN w:val="0"/>
        <w:adjustRightInd w:val="0"/>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sopra riportata </w:t>
      </w:r>
      <w:r w:rsidRPr="00E226FE">
        <w:rPr>
          <w:rFonts w:ascii="Arial" w:eastAsia="Times New Roman" w:hAnsi="Arial" w:cs="Arial"/>
          <w:sz w:val="20"/>
          <w:szCs w:val="20"/>
          <w:lang w:eastAsia="it-IT"/>
        </w:rPr>
        <w:t xml:space="preserve">ai sensi </w:t>
      </w:r>
      <w:r w:rsidRPr="00DB2A2D">
        <w:rPr>
          <w:rFonts w:ascii="Arial" w:eastAsia="Times New Roman" w:hAnsi="Arial" w:cs="Arial"/>
          <w:b/>
          <w:sz w:val="20"/>
          <w:szCs w:val="20"/>
          <w:lang w:eastAsia="it-IT"/>
        </w:rPr>
        <w:t>degli articoli 13 e</w:t>
      </w:r>
      <w:r>
        <w:rPr>
          <w:rFonts w:ascii="Arial" w:eastAsia="Times New Roman" w:hAnsi="Arial" w:cs="Arial"/>
          <w:b/>
          <w:sz w:val="20"/>
          <w:szCs w:val="20"/>
          <w:lang w:eastAsia="it-IT"/>
        </w:rPr>
        <w:t xml:space="preserve"> 14 del Regolamento UE 2016/679 </w:t>
      </w:r>
      <w:r w:rsidRPr="00DB2A2D">
        <w:rPr>
          <w:rFonts w:ascii="Arial" w:eastAsia="Times New Roman" w:hAnsi="Arial" w:cs="Arial"/>
          <w:b/>
          <w:sz w:val="20"/>
          <w:szCs w:val="20"/>
          <w:lang w:eastAsia="it-IT"/>
        </w:rPr>
        <w:t>e dell’articolo 13 del D. Lgs. 196/2003</w:t>
      </w:r>
      <w:r w:rsidRPr="00E226FE">
        <w:rPr>
          <w:rFonts w:ascii="Arial" w:eastAsia="Times New Roman" w:hAnsi="Arial" w:cs="Arial"/>
          <w:sz w:val="20"/>
          <w:szCs w:val="20"/>
          <w:lang w:eastAsia="it-IT"/>
        </w:rPr>
        <w:t xml:space="preserve">, </w:t>
      </w:r>
      <w:r w:rsidR="00DB4032">
        <w:rPr>
          <w:rFonts w:ascii="Arial" w:eastAsia="Times New Roman" w:hAnsi="Arial" w:cs="Arial"/>
          <w:sz w:val="20"/>
          <w:szCs w:val="20"/>
          <w:lang w:eastAsia="it-IT"/>
        </w:rPr>
        <w:t>e</w:t>
      </w:r>
    </w:p>
    <w:p w14:paraId="38FE5EAF" w14:textId="77777777" w:rsidR="00D509B3" w:rsidRDefault="00D509B3" w:rsidP="00D509B3">
      <w:pPr>
        <w:suppressAutoHyphens w:val="0"/>
        <w:autoSpaceDE w:val="0"/>
        <w:autoSpaceDN w:val="0"/>
        <w:adjustRightInd w:val="0"/>
        <w:spacing w:after="0" w:line="360" w:lineRule="auto"/>
        <w:jc w:val="center"/>
        <w:rPr>
          <w:rFonts w:ascii="Arial" w:eastAsia="Times New Roman" w:hAnsi="Arial" w:cs="Arial"/>
          <w:b/>
          <w:caps/>
          <w:sz w:val="20"/>
          <w:szCs w:val="20"/>
          <w:lang w:eastAsia="it-IT"/>
        </w:rPr>
      </w:pPr>
    </w:p>
    <w:p w14:paraId="118341CF" w14:textId="77777777" w:rsidR="00D509B3" w:rsidRDefault="000727B0" w:rsidP="00D509B3">
      <w:pPr>
        <w:suppressAutoHyphens w:val="0"/>
        <w:autoSpaceDE w:val="0"/>
        <w:autoSpaceDN w:val="0"/>
        <w:adjustRightInd w:val="0"/>
        <w:spacing w:after="0" w:line="360" w:lineRule="auto"/>
        <w:jc w:val="center"/>
        <w:rPr>
          <w:rFonts w:ascii="Arial" w:eastAsia="Times New Roman" w:hAnsi="Arial" w:cs="Arial"/>
          <w:b/>
          <w:sz w:val="20"/>
          <w:szCs w:val="20"/>
          <w:lang w:eastAsia="it-IT"/>
        </w:rPr>
      </w:pPr>
      <w:r w:rsidRPr="00D509B3">
        <w:rPr>
          <w:rFonts w:ascii="Arial" w:eastAsia="Times New Roman" w:hAnsi="Arial" w:cs="Arial"/>
          <w:b/>
          <w:caps/>
          <w:sz w:val="20"/>
          <w:szCs w:val="20"/>
          <w:lang w:eastAsia="it-IT"/>
        </w:rPr>
        <w:t xml:space="preserve">autorizza la raccolta e il trattamento dei dati </w:t>
      </w:r>
    </w:p>
    <w:p w14:paraId="73805AB1" w14:textId="77777777" w:rsidR="00D509B3" w:rsidRDefault="00D509B3" w:rsidP="00D509B3">
      <w:pPr>
        <w:suppressAutoHyphens w:val="0"/>
        <w:autoSpaceDE w:val="0"/>
        <w:autoSpaceDN w:val="0"/>
        <w:adjustRightInd w:val="0"/>
        <w:spacing w:after="0" w:line="360" w:lineRule="auto"/>
        <w:jc w:val="both"/>
        <w:rPr>
          <w:rFonts w:ascii="Arial" w:eastAsia="Times New Roman" w:hAnsi="Arial" w:cs="Arial"/>
          <w:sz w:val="20"/>
          <w:szCs w:val="20"/>
          <w:lang w:eastAsia="it-IT"/>
        </w:rPr>
      </w:pPr>
    </w:p>
    <w:p w14:paraId="1E2436DB" w14:textId="77777777" w:rsidR="00D509B3" w:rsidRDefault="000727B0" w:rsidP="00D509B3">
      <w:pPr>
        <w:suppressAutoHyphens w:val="0"/>
        <w:autoSpaceDE w:val="0"/>
        <w:autoSpaceDN w:val="0"/>
        <w:adjustRightInd w:val="0"/>
        <w:spacing w:after="0" w:line="360" w:lineRule="auto"/>
        <w:jc w:val="both"/>
        <w:rPr>
          <w:rFonts w:ascii="Arial" w:eastAsia="Times New Roman" w:hAnsi="Arial" w:cs="Arial"/>
          <w:sz w:val="20"/>
          <w:szCs w:val="20"/>
          <w:lang w:eastAsia="it-IT"/>
        </w:rPr>
      </w:pPr>
      <w:r>
        <w:rPr>
          <w:rFonts w:ascii="Arial" w:eastAsia="Times New Roman" w:hAnsi="Arial" w:cs="Arial"/>
          <w:sz w:val="20"/>
          <w:szCs w:val="20"/>
          <w:lang w:eastAsia="it-IT"/>
        </w:rPr>
        <w:t>per l’accesso alle attività formative del progetto autorizzato dall’Autorità di Gestione nell’ambito del “PON per la scuola. Competenze e ambienti per l’apprendimento 2014-2020”</w:t>
      </w:r>
      <w:r w:rsidRPr="00E226FE">
        <w:rPr>
          <w:rFonts w:ascii="Arial" w:eastAsia="Times New Roman" w:hAnsi="Arial" w:cs="Arial"/>
          <w:sz w:val="20"/>
          <w:szCs w:val="20"/>
          <w:lang w:eastAsia="it-IT"/>
        </w:rPr>
        <w:t>.</w:t>
      </w:r>
    </w:p>
    <w:p w14:paraId="6E594174" w14:textId="77777777" w:rsidR="00D509B3" w:rsidRPr="00E226FE" w:rsidRDefault="00D509B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7130ED6F" w14:textId="77777777" w:rsidR="00D509B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sidRPr="00E226FE">
        <w:rPr>
          <w:rFonts w:ascii="Arial" w:eastAsia="Times New Roman" w:hAnsi="Arial" w:cs="Arial"/>
          <w:sz w:val="20"/>
          <w:szCs w:val="20"/>
          <w:lang w:eastAsia="it-IT"/>
        </w:rPr>
        <w:t>Data ___</w:t>
      </w:r>
      <w:r>
        <w:rPr>
          <w:rFonts w:ascii="Arial" w:eastAsia="Times New Roman" w:hAnsi="Arial" w:cs="Arial"/>
          <w:sz w:val="20"/>
          <w:szCs w:val="20"/>
          <w:lang w:eastAsia="it-IT"/>
        </w:rPr>
        <w:t>__</w:t>
      </w:r>
      <w:r w:rsidRPr="00E226FE">
        <w:rPr>
          <w:rFonts w:ascii="Arial" w:eastAsia="Times New Roman" w:hAnsi="Arial" w:cs="Arial"/>
          <w:sz w:val="20"/>
          <w:szCs w:val="20"/>
          <w:lang w:eastAsia="it-IT"/>
        </w:rPr>
        <w:t>/___</w:t>
      </w:r>
      <w:r>
        <w:rPr>
          <w:rFonts w:ascii="Arial" w:eastAsia="Times New Roman" w:hAnsi="Arial" w:cs="Arial"/>
          <w:sz w:val="20"/>
          <w:szCs w:val="20"/>
          <w:lang w:eastAsia="it-IT"/>
        </w:rPr>
        <w:t>__</w:t>
      </w:r>
      <w:r w:rsidRPr="00E226FE">
        <w:rPr>
          <w:rFonts w:ascii="Arial" w:eastAsia="Times New Roman" w:hAnsi="Arial" w:cs="Arial"/>
          <w:sz w:val="20"/>
          <w:szCs w:val="20"/>
          <w:lang w:eastAsia="it-IT"/>
        </w:rPr>
        <w:t>/___</w:t>
      </w:r>
      <w:r>
        <w:rPr>
          <w:rFonts w:ascii="Arial" w:eastAsia="Times New Roman" w:hAnsi="Arial" w:cs="Arial"/>
          <w:sz w:val="20"/>
          <w:szCs w:val="20"/>
          <w:lang w:eastAsia="it-IT"/>
        </w:rPr>
        <w:t>__</w:t>
      </w:r>
      <w:r w:rsidRPr="00E226FE">
        <w:rPr>
          <w:rFonts w:ascii="Arial" w:eastAsia="Times New Roman" w:hAnsi="Arial" w:cs="Arial"/>
          <w:sz w:val="20"/>
          <w:szCs w:val="20"/>
          <w:lang w:eastAsia="it-IT"/>
        </w:rPr>
        <w:t xml:space="preserve"> </w:t>
      </w:r>
    </w:p>
    <w:p w14:paraId="7D11A38C" w14:textId="77777777" w:rsidR="00D509B3" w:rsidRDefault="00D509B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28BC252D" w14:textId="77777777" w:rsidR="00D509B3" w:rsidRDefault="000727B0" w:rsidP="00D509B3">
      <w:pPr>
        <w:widowControl w:val="0"/>
        <w:suppressAutoHyphens w:val="0"/>
        <w:spacing w:after="120" w:line="360" w:lineRule="auto"/>
        <w:rPr>
          <w:rFonts w:ascii="Arial" w:eastAsia="Times New Roman" w:hAnsi="Arial" w:cs="Arial"/>
          <w:b/>
          <w:sz w:val="20"/>
          <w:szCs w:val="20"/>
          <w:u w:val="single"/>
          <w:lang w:eastAsia="it-IT"/>
        </w:rPr>
      </w:pPr>
      <w:r w:rsidRPr="00FE378A">
        <w:rPr>
          <w:rFonts w:ascii="Arial" w:eastAsia="Times New Roman" w:hAnsi="Arial" w:cs="Arial"/>
          <w:b/>
          <w:sz w:val="20"/>
          <w:szCs w:val="20"/>
          <w:u w:val="single"/>
          <w:lang w:eastAsia="it-IT"/>
        </w:rPr>
        <w:t>Si allega copia/e del/i documento/i di identità in corso di validità.</w:t>
      </w:r>
    </w:p>
    <w:p w14:paraId="54EAF7CD" w14:textId="77777777" w:rsidR="00D509B3" w:rsidRPr="00FE378A" w:rsidRDefault="00D509B3" w:rsidP="00D509B3">
      <w:pPr>
        <w:widowControl w:val="0"/>
        <w:suppressAutoHyphens w:val="0"/>
        <w:spacing w:after="120" w:line="360" w:lineRule="auto"/>
        <w:rPr>
          <w:rFonts w:ascii="Arial" w:eastAsia="Times New Roman" w:hAnsi="Arial" w:cs="Arial"/>
          <w:b/>
          <w:sz w:val="20"/>
          <w:szCs w:val="20"/>
          <w:u w:val="single"/>
          <w:lang w:eastAsia="it-IT"/>
        </w:rPr>
      </w:pPr>
    </w:p>
    <w:p w14:paraId="5531661D" w14:textId="77777777" w:rsidR="00D509B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t xml:space="preserve">      </w:t>
      </w:r>
      <w:r>
        <w:rPr>
          <w:rFonts w:ascii="Arial" w:eastAsia="Times New Roman" w:hAnsi="Arial" w:cs="Arial"/>
          <w:sz w:val="20"/>
          <w:szCs w:val="20"/>
          <w:lang w:eastAsia="it-IT"/>
        </w:rPr>
        <w:tab/>
        <w:t>Firma dello studente</w:t>
      </w:r>
    </w:p>
    <w:p w14:paraId="63273CED" w14:textId="77777777" w:rsidR="00D509B3" w:rsidRDefault="00D509B3" w:rsidP="00D509B3">
      <w:pPr>
        <w:suppressAutoHyphens w:val="0"/>
        <w:autoSpaceDE w:val="0"/>
        <w:autoSpaceDN w:val="0"/>
        <w:adjustRightInd w:val="0"/>
        <w:spacing w:after="0" w:line="360" w:lineRule="auto"/>
        <w:rPr>
          <w:rFonts w:ascii="Arial" w:eastAsia="Times New Roman" w:hAnsi="Arial" w:cs="Arial"/>
          <w:sz w:val="20"/>
          <w:szCs w:val="20"/>
          <w:lang w:eastAsia="it-IT"/>
        </w:rPr>
      </w:pPr>
    </w:p>
    <w:p w14:paraId="73593A7E" w14:textId="77777777" w:rsidR="00D509B3" w:rsidRDefault="000727B0" w:rsidP="00D509B3">
      <w:pPr>
        <w:suppressAutoHyphens w:val="0"/>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r>
      <w:r>
        <w:rPr>
          <w:rFonts w:ascii="Arial" w:eastAsia="Times New Roman" w:hAnsi="Arial" w:cs="Arial"/>
          <w:sz w:val="20"/>
          <w:szCs w:val="20"/>
          <w:lang w:eastAsia="it-IT"/>
        </w:rPr>
        <w:tab/>
        <w:t>__________________________________</w:t>
      </w:r>
    </w:p>
    <w:p w14:paraId="4125F147" w14:textId="77777777" w:rsidR="00D509B3" w:rsidRDefault="00D509B3" w:rsidP="00D509B3">
      <w:pPr>
        <w:suppressAutoHyphens w:val="0"/>
        <w:autoSpaceDE w:val="0"/>
        <w:autoSpaceDN w:val="0"/>
        <w:adjustRightInd w:val="0"/>
        <w:spacing w:after="0" w:line="360" w:lineRule="auto"/>
        <w:ind w:left="5529"/>
        <w:rPr>
          <w:rFonts w:ascii="Arial" w:eastAsia="Times New Roman" w:hAnsi="Arial" w:cs="Arial"/>
          <w:sz w:val="20"/>
          <w:szCs w:val="20"/>
          <w:lang w:eastAsia="it-IT"/>
        </w:rPr>
      </w:pPr>
    </w:p>
    <w:p w14:paraId="67A61439" w14:textId="77777777" w:rsidR="00D509B3" w:rsidRDefault="00D509B3" w:rsidP="00D509B3">
      <w:pPr>
        <w:suppressAutoHyphens w:val="0"/>
        <w:autoSpaceDE w:val="0"/>
        <w:autoSpaceDN w:val="0"/>
        <w:adjustRightInd w:val="0"/>
        <w:spacing w:after="120" w:line="360" w:lineRule="auto"/>
        <w:jc w:val="both"/>
        <w:rPr>
          <w:rFonts w:ascii="Gadugi" w:eastAsia="Times New Roman" w:hAnsi="Gadugi" w:cs="Times New Roman"/>
          <w:b/>
          <w:sz w:val="26"/>
          <w:szCs w:val="26"/>
          <w:lang w:eastAsia="it-IT"/>
        </w:rPr>
      </w:pPr>
    </w:p>
    <w:p w14:paraId="6962A9F8" w14:textId="77777777" w:rsidR="00D509B3" w:rsidRDefault="00D509B3" w:rsidP="00D509B3">
      <w:pPr>
        <w:suppressAutoHyphens w:val="0"/>
        <w:autoSpaceDE w:val="0"/>
        <w:autoSpaceDN w:val="0"/>
        <w:adjustRightInd w:val="0"/>
        <w:spacing w:after="120" w:line="360" w:lineRule="auto"/>
        <w:jc w:val="both"/>
        <w:rPr>
          <w:rFonts w:ascii="Gadugi" w:eastAsia="Times New Roman" w:hAnsi="Gadugi" w:cs="Times New Roman"/>
          <w:b/>
          <w:sz w:val="26"/>
          <w:szCs w:val="26"/>
          <w:lang w:eastAsia="it-IT"/>
        </w:rPr>
      </w:pPr>
    </w:p>
    <w:p w14:paraId="091F7214" w14:textId="77777777" w:rsidR="00D509B3" w:rsidRDefault="00D509B3" w:rsidP="00D509B3">
      <w:pPr>
        <w:suppressAutoHyphens w:val="0"/>
        <w:autoSpaceDE w:val="0"/>
        <w:autoSpaceDN w:val="0"/>
        <w:adjustRightInd w:val="0"/>
        <w:spacing w:after="120" w:line="360" w:lineRule="auto"/>
        <w:jc w:val="both"/>
        <w:rPr>
          <w:rFonts w:ascii="Gadugi" w:eastAsia="Times New Roman" w:hAnsi="Gadugi" w:cs="Times New Roman"/>
          <w:b/>
          <w:sz w:val="26"/>
          <w:szCs w:val="26"/>
          <w:lang w:eastAsia="it-IT"/>
        </w:rPr>
      </w:pPr>
    </w:p>
    <w:p w14:paraId="16681AB9" w14:textId="77777777" w:rsidR="00D509B3" w:rsidRDefault="00D509B3" w:rsidP="00D509B3">
      <w:pPr>
        <w:suppressAutoHyphens w:val="0"/>
        <w:autoSpaceDE w:val="0"/>
        <w:autoSpaceDN w:val="0"/>
        <w:adjustRightInd w:val="0"/>
        <w:spacing w:after="120" w:line="360" w:lineRule="auto"/>
        <w:jc w:val="both"/>
        <w:rPr>
          <w:rFonts w:ascii="Gadugi" w:eastAsia="Times New Roman" w:hAnsi="Gadugi" w:cs="Times New Roman"/>
          <w:b/>
          <w:sz w:val="26"/>
          <w:szCs w:val="26"/>
          <w:lang w:eastAsia="it-IT"/>
        </w:rPr>
      </w:pPr>
    </w:p>
    <w:p w14:paraId="32D5DA30" w14:textId="77777777" w:rsidR="00D509B3" w:rsidRDefault="000727B0" w:rsidP="00D509B3">
      <w:pPr>
        <w:suppressAutoHyphens w:val="0"/>
        <w:autoSpaceDE w:val="0"/>
        <w:autoSpaceDN w:val="0"/>
        <w:adjustRightInd w:val="0"/>
        <w:spacing w:after="120" w:line="360" w:lineRule="auto"/>
        <w:jc w:val="both"/>
        <w:rPr>
          <w:rFonts w:ascii="Gadugi" w:eastAsia="Times New Roman" w:hAnsi="Gadugi" w:cs="Times New Roman"/>
          <w:b/>
          <w:sz w:val="26"/>
          <w:szCs w:val="26"/>
          <w:lang w:eastAsia="it-IT"/>
        </w:rPr>
      </w:pPr>
      <w:r>
        <w:rPr>
          <w:rFonts w:ascii="Gadugi" w:eastAsia="Times New Roman" w:hAnsi="Gadugi" w:cs="Times New Roman"/>
          <w:b/>
          <w:sz w:val="26"/>
          <w:szCs w:val="26"/>
          <w:lang w:eastAsia="it-IT"/>
        </w:rPr>
        <w:t>______________________________________________________________________________</w:t>
      </w:r>
    </w:p>
    <w:p w14:paraId="51203901" w14:textId="77777777" w:rsidR="00D509B3" w:rsidRDefault="00D509B3">
      <w:pPr>
        <w:suppressAutoHyphens w:val="0"/>
        <w:spacing w:after="0" w:line="240" w:lineRule="auto"/>
        <w:rPr>
          <w:rFonts w:ascii="Arial" w:eastAsia="Times New Roman" w:hAnsi="Arial" w:cs="Arial"/>
          <w:b/>
          <w:sz w:val="20"/>
          <w:szCs w:val="20"/>
          <w:lang w:eastAsia="it-IT"/>
        </w:rPr>
      </w:pPr>
    </w:p>
    <w:p w14:paraId="5C37C5D6" w14:textId="77777777" w:rsidR="00AF0247" w:rsidRPr="00817BF8" w:rsidRDefault="00AF0247" w:rsidP="00817BF8">
      <w:pPr>
        <w:suppressAutoHyphens w:val="0"/>
        <w:spacing w:after="0" w:line="240" w:lineRule="auto"/>
        <w:rPr>
          <w:rFonts w:ascii="Arial" w:eastAsia="Times New Roman" w:hAnsi="Arial" w:cs="Arial"/>
          <w:b/>
          <w:sz w:val="20"/>
          <w:szCs w:val="20"/>
          <w:lang w:eastAsia="it-IT"/>
        </w:rPr>
      </w:pPr>
    </w:p>
    <w:sectPr w:rsidR="00AF0247" w:rsidRPr="00817BF8" w:rsidSect="00754B9F">
      <w:headerReference w:type="default" r:id="rId14"/>
      <w:footerReference w:type="default" r:id="rId15"/>
      <w:pgSz w:w="11906" w:h="16838"/>
      <w:pgMar w:top="426"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DE46B" w14:textId="77777777" w:rsidR="001A46A0" w:rsidRDefault="001A46A0">
      <w:pPr>
        <w:spacing w:after="0" w:line="240" w:lineRule="auto"/>
      </w:pPr>
      <w:r>
        <w:separator/>
      </w:r>
    </w:p>
  </w:endnote>
  <w:endnote w:type="continuationSeparator" w:id="0">
    <w:p w14:paraId="3F55158C" w14:textId="77777777" w:rsidR="001A46A0" w:rsidRDefault="001A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42">
    <w:altName w:val="MS Gothic"/>
    <w:charset w:val="80"/>
    <w:family w:val="auto"/>
    <w:pitch w:val="variable"/>
  </w:font>
  <w:font w:name="Trebuchet MS">
    <w:panose1 w:val="020B0603020202020204"/>
    <w:charset w:val="00"/>
    <w:family w:val="swiss"/>
    <w:pitch w:val="variable"/>
    <w:sig w:usb0="000006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4AF3E" w14:textId="77777777" w:rsidR="00CC2CDD" w:rsidRDefault="000727B0">
    <w:pPr>
      <w:tabs>
        <w:tab w:val="center" w:pos="4819"/>
        <w:tab w:val="right" w:pos="9638"/>
      </w:tabs>
      <w:suppressAutoHyphens w:val="0"/>
      <w:spacing w:after="0" w:line="240" w:lineRule="auto"/>
      <w:jc w:val="center"/>
      <w:rPr>
        <w:rFonts w:eastAsia="Times New Roman" w:cs="Times New Roman"/>
        <w:lang w:eastAsia="it-IT"/>
      </w:rPr>
    </w:pPr>
    <w:r>
      <w:rPr>
        <w:noProof/>
        <w:lang w:eastAsia="it-IT"/>
      </w:rPr>
      <w:drawing>
        <wp:anchor distT="0" distB="0" distL="114300" distR="114300" simplePos="0" relativeHeight="251658240" behindDoc="0" locked="0" layoutInCell="1" allowOverlap="1" wp14:anchorId="662F4BD3" wp14:editId="3F7CCD98">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EndPr/>
      <w:sdtContent>
        <w:r>
          <w:rPr>
            <w:rFonts w:eastAsia="Times New Roman" w:cs="Times New Roman"/>
            <w:lang w:eastAsia="it-IT"/>
          </w:rPr>
          <w:fldChar w:fldCharType="begin"/>
        </w:r>
        <w:r>
          <w:rPr>
            <w:rFonts w:eastAsia="Times New Roman" w:cs="Times New Roman"/>
            <w:lang w:eastAsia="it-IT"/>
          </w:rPr>
          <w:instrText xml:space="preserve"> PAGE   \* MERGEFORMAT </w:instrText>
        </w:r>
        <w:r>
          <w:rPr>
            <w:rFonts w:eastAsia="Times New Roman" w:cs="Times New Roman"/>
            <w:lang w:eastAsia="it-IT"/>
          </w:rPr>
          <w:fldChar w:fldCharType="separate"/>
        </w:r>
        <w:r w:rsidR="008E488C">
          <w:rPr>
            <w:rFonts w:eastAsia="Times New Roman" w:cs="Times New Roman"/>
            <w:noProof/>
            <w:lang w:eastAsia="it-IT"/>
          </w:rPr>
          <w:t>1</w:t>
        </w:r>
        <w:r>
          <w:rPr>
            <w:rFonts w:eastAsia="Times New Roman" w:cs="Times New Roman"/>
            <w:noProof/>
            <w:lang w:eastAsia="it-IT"/>
          </w:rPr>
          <w:fldChar w:fldCharType="end"/>
        </w:r>
      </w:sdtContent>
    </w:sdt>
  </w:p>
  <w:p w14:paraId="18D3ACCD" w14:textId="77777777" w:rsidR="00CC2CDD" w:rsidRDefault="000727B0">
    <w:pPr>
      <w:tabs>
        <w:tab w:val="center" w:pos="4819"/>
        <w:tab w:val="right" w:pos="9638"/>
      </w:tabs>
      <w:suppressAutoHyphens w:val="0"/>
      <w:spacing w:after="0" w:line="240" w:lineRule="auto"/>
      <w:rPr>
        <w:rFonts w:eastAsia="Times New Roman" w:cs="Times New Roman"/>
        <w:lang w:eastAsia="it-IT"/>
      </w:rPr>
    </w:pPr>
    <w:r>
      <w:rPr>
        <w:noProof/>
        <w:lang w:eastAsia="it-IT"/>
      </w:rPr>
      <w:drawing>
        <wp:anchor distT="0" distB="0" distL="114300" distR="114300" simplePos="0" relativeHeight="251659264" behindDoc="0" locked="0" layoutInCell="1" allowOverlap="1" wp14:anchorId="31E8284C" wp14:editId="325EAA8D">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0E161" w14:textId="77777777" w:rsidR="001A46A0" w:rsidRDefault="001A46A0">
      <w:pPr>
        <w:spacing w:after="0" w:line="240" w:lineRule="auto"/>
      </w:pPr>
      <w:r>
        <w:separator/>
      </w:r>
    </w:p>
  </w:footnote>
  <w:footnote w:type="continuationSeparator" w:id="0">
    <w:p w14:paraId="52EBBE97" w14:textId="77777777" w:rsidR="001A46A0" w:rsidRDefault="001A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A94A8" w14:textId="77777777" w:rsidR="005526EB" w:rsidRDefault="005526EB">
    <w:pPr>
      <w:tabs>
        <w:tab w:val="center" w:pos="4819"/>
        <w:tab w:val="right" w:pos="9638"/>
      </w:tabs>
      <w:suppressAutoHyphens w:val="0"/>
      <w:spacing w:after="0" w:line="240" w:lineRule="auto"/>
      <w:rPr>
        <w:rFonts w:eastAsia="Times New Roman" w:cs="Times New Roman"/>
        <w:lang w:eastAsia="it-IT"/>
      </w:rPr>
    </w:pPr>
  </w:p>
  <w:p w14:paraId="3255BE95" w14:textId="77777777" w:rsidR="005526EB" w:rsidRDefault="005526EB">
    <w:pPr>
      <w:tabs>
        <w:tab w:val="center" w:pos="4819"/>
        <w:tab w:val="right" w:pos="9638"/>
      </w:tabs>
      <w:suppressAutoHyphens w:val="0"/>
      <w:spacing w:after="0" w:line="240" w:lineRule="auto"/>
      <w:rPr>
        <w:rFonts w:eastAsia="Times New Roman" w:cs="Times New Roman"/>
        <w:lang w:eastAsia="it-IT"/>
      </w:rPr>
    </w:pPr>
  </w:p>
  <w:p w14:paraId="1E7D33E5" w14:textId="77777777" w:rsidR="005526EB" w:rsidRDefault="005526EB">
    <w:pPr>
      <w:tabs>
        <w:tab w:val="center" w:pos="4819"/>
        <w:tab w:val="right" w:pos="9638"/>
      </w:tabs>
      <w:suppressAutoHyphens w:val="0"/>
      <w:spacing w:after="0" w:line="240" w:lineRule="auto"/>
      <w:rPr>
        <w:rFonts w:eastAsia="Times New Roman" w:cs="Times New Roman"/>
        <w:lang w:eastAsia="it-IT"/>
      </w:rPr>
    </w:pPr>
  </w:p>
  <w:p w14:paraId="443CA2E5" w14:textId="77777777" w:rsidR="005526EB" w:rsidRDefault="005526EB">
    <w:pPr>
      <w:tabs>
        <w:tab w:val="center" w:pos="4819"/>
        <w:tab w:val="right" w:pos="9638"/>
      </w:tabs>
      <w:suppressAutoHyphens w:val="0"/>
      <w:spacing w:after="0" w:line="240" w:lineRule="auto"/>
      <w:rPr>
        <w:rFonts w:eastAsia="Times New Roman" w:cs="Times New Roman"/>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Titolo1"/>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1180" w:hanging="241"/>
      </w:pPr>
      <w:rPr>
        <w:rFonts w:eastAsia="Times New Roman" w:cs="Times New Roman"/>
        <w:spacing w:val="-1"/>
        <w:w w:val="100"/>
        <w:sz w:val="24"/>
        <w:szCs w:val="24"/>
      </w:rPr>
    </w:lvl>
    <w:lvl w:ilvl="1">
      <w:start w:val="2"/>
      <w:numFmt w:val="decimal"/>
      <w:lvlText w:val="%2."/>
      <w:lvlJc w:val="left"/>
      <w:pPr>
        <w:tabs>
          <w:tab w:val="num" w:pos="0"/>
        </w:tabs>
        <w:ind w:left="4560" w:hanging="241"/>
      </w:pPr>
      <w:rPr>
        <w:rFonts w:eastAsia="Times New Roman" w:cs="Times New Roman"/>
        <w:b/>
        <w:bCs/>
        <w:w w:val="100"/>
        <w:sz w:val="24"/>
        <w:szCs w:val="24"/>
      </w:rPr>
    </w:lvl>
    <w:lvl w:ilvl="2">
      <w:start w:val="1"/>
      <w:numFmt w:val="bullet"/>
      <w:lvlText w:val=""/>
      <w:lvlJc w:val="left"/>
      <w:pPr>
        <w:tabs>
          <w:tab w:val="num" w:pos="0"/>
        </w:tabs>
        <w:ind w:left="5186" w:hanging="241"/>
      </w:pPr>
      <w:rPr>
        <w:rFonts w:ascii="Symbol" w:hAnsi="Symbol"/>
      </w:rPr>
    </w:lvl>
    <w:lvl w:ilvl="3">
      <w:start w:val="1"/>
      <w:numFmt w:val="bullet"/>
      <w:lvlText w:val=""/>
      <w:lvlJc w:val="left"/>
      <w:pPr>
        <w:tabs>
          <w:tab w:val="num" w:pos="0"/>
        </w:tabs>
        <w:ind w:left="5813" w:hanging="241"/>
      </w:pPr>
      <w:rPr>
        <w:rFonts w:ascii="Symbol" w:hAnsi="Symbol"/>
      </w:rPr>
    </w:lvl>
    <w:lvl w:ilvl="4">
      <w:start w:val="1"/>
      <w:numFmt w:val="bullet"/>
      <w:lvlText w:val=""/>
      <w:lvlJc w:val="left"/>
      <w:pPr>
        <w:tabs>
          <w:tab w:val="num" w:pos="0"/>
        </w:tabs>
        <w:ind w:left="6440" w:hanging="241"/>
      </w:pPr>
      <w:rPr>
        <w:rFonts w:ascii="Symbol" w:hAnsi="Symbol"/>
      </w:rPr>
    </w:lvl>
    <w:lvl w:ilvl="5">
      <w:start w:val="1"/>
      <w:numFmt w:val="bullet"/>
      <w:lvlText w:val=""/>
      <w:lvlJc w:val="left"/>
      <w:pPr>
        <w:tabs>
          <w:tab w:val="num" w:pos="0"/>
        </w:tabs>
        <w:ind w:left="7066" w:hanging="241"/>
      </w:pPr>
      <w:rPr>
        <w:rFonts w:ascii="Symbol" w:hAnsi="Symbol"/>
      </w:rPr>
    </w:lvl>
    <w:lvl w:ilvl="6">
      <w:start w:val="1"/>
      <w:numFmt w:val="bullet"/>
      <w:lvlText w:val=""/>
      <w:lvlJc w:val="left"/>
      <w:pPr>
        <w:tabs>
          <w:tab w:val="num" w:pos="0"/>
        </w:tabs>
        <w:ind w:left="7693" w:hanging="241"/>
      </w:pPr>
      <w:rPr>
        <w:rFonts w:ascii="Symbol" w:hAnsi="Symbol"/>
      </w:rPr>
    </w:lvl>
    <w:lvl w:ilvl="7">
      <w:start w:val="1"/>
      <w:numFmt w:val="bullet"/>
      <w:lvlText w:val=""/>
      <w:lvlJc w:val="left"/>
      <w:pPr>
        <w:tabs>
          <w:tab w:val="num" w:pos="0"/>
        </w:tabs>
        <w:ind w:left="8320" w:hanging="241"/>
      </w:pPr>
      <w:rPr>
        <w:rFonts w:ascii="Symbol" w:hAnsi="Symbol"/>
      </w:rPr>
    </w:lvl>
    <w:lvl w:ilvl="8">
      <w:start w:val="1"/>
      <w:numFmt w:val="bullet"/>
      <w:lvlText w:val=""/>
      <w:lvlJc w:val="left"/>
      <w:pPr>
        <w:tabs>
          <w:tab w:val="num" w:pos="0"/>
        </w:tabs>
        <w:ind w:left="8946" w:hanging="241"/>
      </w:pPr>
      <w:rPr>
        <w:rFonts w:ascii="Symbol" w:hAnsi="Symbol"/>
      </w:rPr>
    </w:lvl>
  </w:abstractNum>
  <w:abstractNum w:abstractNumId="3" w15:restartNumberingAfterBreak="0">
    <w:nsid w:val="00000004"/>
    <w:multiLevelType w:val="multilevel"/>
    <w:tmpl w:val="00000004"/>
    <w:name w:val="WWNum7"/>
    <w:lvl w:ilvl="0">
      <w:start w:val="1"/>
      <w:numFmt w:val="decimal"/>
      <w:lvlText w:val="%1."/>
      <w:lvlJc w:val="left"/>
      <w:pPr>
        <w:tabs>
          <w:tab w:val="num" w:pos="0"/>
        </w:tabs>
        <w:ind w:left="840" w:hanging="368"/>
      </w:pPr>
      <w:rPr>
        <w:rFonts w:eastAsia="Times New Roman" w:cs="Times New Roman"/>
        <w:spacing w:val="-1"/>
        <w:w w:val="100"/>
        <w:sz w:val="24"/>
        <w:szCs w:val="24"/>
      </w:rPr>
    </w:lvl>
    <w:lvl w:ilvl="1">
      <w:start w:val="1"/>
      <w:numFmt w:val="bullet"/>
      <w:lvlText w:val=""/>
      <w:lvlJc w:val="left"/>
      <w:pPr>
        <w:tabs>
          <w:tab w:val="num" w:pos="0"/>
        </w:tabs>
        <w:ind w:left="1744" w:hanging="368"/>
      </w:pPr>
      <w:rPr>
        <w:rFonts w:ascii="Symbol" w:hAnsi="Symbol"/>
      </w:rPr>
    </w:lvl>
    <w:lvl w:ilvl="2">
      <w:start w:val="1"/>
      <w:numFmt w:val="bullet"/>
      <w:lvlText w:val=""/>
      <w:lvlJc w:val="left"/>
      <w:pPr>
        <w:tabs>
          <w:tab w:val="num" w:pos="0"/>
        </w:tabs>
        <w:ind w:left="2648" w:hanging="368"/>
      </w:pPr>
      <w:rPr>
        <w:rFonts w:ascii="Symbol" w:hAnsi="Symbol"/>
      </w:rPr>
    </w:lvl>
    <w:lvl w:ilvl="3">
      <w:start w:val="1"/>
      <w:numFmt w:val="bullet"/>
      <w:lvlText w:val=""/>
      <w:lvlJc w:val="left"/>
      <w:pPr>
        <w:tabs>
          <w:tab w:val="num" w:pos="0"/>
        </w:tabs>
        <w:ind w:left="3552" w:hanging="368"/>
      </w:pPr>
      <w:rPr>
        <w:rFonts w:ascii="Symbol" w:hAnsi="Symbol"/>
      </w:rPr>
    </w:lvl>
    <w:lvl w:ilvl="4">
      <w:start w:val="1"/>
      <w:numFmt w:val="bullet"/>
      <w:lvlText w:val=""/>
      <w:lvlJc w:val="left"/>
      <w:pPr>
        <w:tabs>
          <w:tab w:val="num" w:pos="0"/>
        </w:tabs>
        <w:ind w:left="4456" w:hanging="368"/>
      </w:pPr>
      <w:rPr>
        <w:rFonts w:ascii="Symbol" w:hAnsi="Symbol"/>
      </w:rPr>
    </w:lvl>
    <w:lvl w:ilvl="5">
      <w:start w:val="1"/>
      <w:numFmt w:val="bullet"/>
      <w:lvlText w:val=""/>
      <w:lvlJc w:val="left"/>
      <w:pPr>
        <w:tabs>
          <w:tab w:val="num" w:pos="0"/>
        </w:tabs>
        <w:ind w:left="5360" w:hanging="368"/>
      </w:pPr>
      <w:rPr>
        <w:rFonts w:ascii="Symbol" w:hAnsi="Symbol"/>
      </w:rPr>
    </w:lvl>
    <w:lvl w:ilvl="6">
      <w:start w:val="1"/>
      <w:numFmt w:val="bullet"/>
      <w:lvlText w:val=""/>
      <w:lvlJc w:val="left"/>
      <w:pPr>
        <w:tabs>
          <w:tab w:val="num" w:pos="0"/>
        </w:tabs>
        <w:ind w:left="6264" w:hanging="368"/>
      </w:pPr>
      <w:rPr>
        <w:rFonts w:ascii="Symbol" w:hAnsi="Symbol"/>
      </w:rPr>
    </w:lvl>
    <w:lvl w:ilvl="7">
      <w:start w:val="1"/>
      <w:numFmt w:val="bullet"/>
      <w:lvlText w:val=""/>
      <w:lvlJc w:val="left"/>
      <w:pPr>
        <w:tabs>
          <w:tab w:val="num" w:pos="0"/>
        </w:tabs>
        <w:ind w:left="7168" w:hanging="368"/>
      </w:pPr>
      <w:rPr>
        <w:rFonts w:ascii="Symbol" w:hAnsi="Symbol"/>
      </w:rPr>
    </w:lvl>
    <w:lvl w:ilvl="8">
      <w:start w:val="1"/>
      <w:numFmt w:val="bullet"/>
      <w:lvlText w:val=""/>
      <w:lvlJc w:val="left"/>
      <w:pPr>
        <w:tabs>
          <w:tab w:val="num" w:pos="0"/>
        </w:tabs>
        <w:ind w:left="8072" w:hanging="368"/>
      </w:pPr>
      <w:rPr>
        <w:rFonts w:ascii="Symbol" w:hAnsi="Symbol"/>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5" w15:restartNumberingAfterBreak="0">
    <w:nsid w:val="033376D1"/>
    <w:multiLevelType w:val="hybridMultilevel"/>
    <w:tmpl w:val="429E0056"/>
    <w:lvl w:ilvl="0" w:tplc="B2F8736C">
      <w:start w:val="1"/>
      <w:numFmt w:val="bullet"/>
      <w:lvlText w:val=""/>
      <w:lvlJc w:val="right"/>
      <w:pPr>
        <w:ind w:left="720" w:hanging="360"/>
      </w:pPr>
      <w:rPr>
        <w:rFonts w:ascii="Symbol" w:hAnsi="Symbol" w:hint="default"/>
      </w:rPr>
    </w:lvl>
    <w:lvl w:ilvl="1" w:tplc="76B217C6" w:tentative="1">
      <w:start w:val="1"/>
      <w:numFmt w:val="bullet"/>
      <w:lvlText w:val="o"/>
      <w:lvlJc w:val="left"/>
      <w:pPr>
        <w:ind w:left="1440" w:hanging="360"/>
      </w:pPr>
      <w:rPr>
        <w:rFonts w:ascii="Courier New" w:hAnsi="Courier New" w:cs="Courier New" w:hint="default"/>
      </w:rPr>
    </w:lvl>
    <w:lvl w:ilvl="2" w:tplc="5A585E8A" w:tentative="1">
      <w:start w:val="1"/>
      <w:numFmt w:val="bullet"/>
      <w:lvlText w:val=""/>
      <w:lvlJc w:val="left"/>
      <w:pPr>
        <w:ind w:left="2160" w:hanging="360"/>
      </w:pPr>
      <w:rPr>
        <w:rFonts w:ascii="Wingdings" w:hAnsi="Wingdings" w:hint="default"/>
      </w:rPr>
    </w:lvl>
    <w:lvl w:ilvl="3" w:tplc="37BEBC40" w:tentative="1">
      <w:start w:val="1"/>
      <w:numFmt w:val="bullet"/>
      <w:lvlText w:val=""/>
      <w:lvlJc w:val="left"/>
      <w:pPr>
        <w:ind w:left="2880" w:hanging="360"/>
      </w:pPr>
      <w:rPr>
        <w:rFonts w:ascii="Symbol" w:hAnsi="Symbol" w:hint="default"/>
      </w:rPr>
    </w:lvl>
    <w:lvl w:ilvl="4" w:tplc="8EE6B95C" w:tentative="1">
      <w:start w:val="1"/>
      <w:numFmt w:val="bullet"/>
      <w:lvlText w:val="o"/>
      <w:lvlJc w:val="left"/>
      <w:pPr>
        <w:ind w:left="3600" w:hanging="360"/>
      </w:pPr>
      <w:rPr>
        <w:rFonts w:ascii="Courier New" w:hAnsi="Courier New" w:cs="Courier New" w:hint="default"/>
      </w:rPr>
    </w:lvl>
    <w:lvl w:ilvl="5" w:tplc="B24A6EE8" w:tentative="1">
      <w:start w:val="1"/>
      <w:numFmt w:val="bullet"/>
      <w:lvlText w:val=""/>
      <w:lvlJc w:val="left"/>
      <w:pPr>
        <w:ind w:left="4320" w:hanging="360"/>
      </w:pPr>
      <w:rPr>
        <w:rFonts w:ascii="Wingdings" w:hAnsi="Wingdings" w:hint="default"/>
      </w:rPr>
    </w:lvl>
    <w:lvl w:ilvl="6" w:tplc="1DD618BE" w:tentative="1">
      <w:start w:val="1"/>
      <w:numFmt w:val="bullet"/>
      <w:lvlText w:val=""/>
      <w:lvlJc w:val="left"/>
      <w:pPr>
        <w:ind w:left="5040" w:hanging="360"/>
      </w:pPr>
      <w:rPr>
        <w:rFonts w:ascii="Symbol" w:hAnsi="Symbol" w:hint="default"/>
      </w:rPr>
    </w:lvl>
    <w:lvl w:ilvl="7" w:tplc="99585CBE" w:tentative="1">
      <w:start w:val="1"/>
      <w:numFmt w:val="bullet"/>
      <w:lvlText w:val="o"/>
      <w:lvlJc w:val="left"/>
      <w:pPr>
        <w:ind w:left="5760" w:hanging="360"/>
      </w:pPr>
      <w:rPr>
        <w:rFonts w:ascii="Courier New" w:hAnsi="Courier New" w:cs="Courier New" w:hint="default"/>
      </w:rPr>
    </w:lvl>
    <w:lvl w:ilvl="8" w:tplc="655E1DCC" w:tentative="1">
      <w:start w:val="1"/>
      <w:numFmt w:val="bullet"/>
      <w:lvlText w:val=""/>
      <w:lvlJc w:val="left"/>
      <w:pPr>
        <w:ind w:left="6480" w:hanging="360"/>
      </w:pPr>
      <w:rPr>
        <w:rFonts w:ascii="Wingdings" w:hAnsi="Wingdings" w:hint="default"/>
      </w:rPr>
    </w:lvl>
  </w:abstractNum>
  <w:abstractNum w:abstractNumId="6" w15:restartNumberingAfterBreak="0">
    <w:nsid w:val="0A7D0417"/>
    <w:multiLevelType w:val="hybridMultilevel"/>
    <w:tmpl w:val="31E69498"/>
    <w:lvl w:ilvl="0" w:tplc="03620434">
      <w:start w:val="1"/>
      <w:numFmt w:val="bullet"/>
      <w:lvlText w:val=""/>
      <w:lvlJc w:val="left"/>
      <w:pPr>
        <w:ind w:left="720" w:hanging="360"/>
      </w:pPr>
      <w:rPr>
        <w:rFonts w:ascii="Symbol" w:hAnsi="Symbol" w:hint="default"/>
      </w:rPr>
    </w:lvl>
    <w:lvl w:ilvl="1" w:tplc="A7563952" w:tentative="1">
      <w:start w:val="1"/>
      <w:numFmt w:val="bullet"/>
      <w:lvlText w:val="o"/>
      <w:lvlJc w:val="left"/>
      <w:pPr>
        <w:ind w:left="1440" w:hanging="360"/>
      </w:pPr>
      <w:rPr>
        <w:rFonts w:ascii="Courier New" w:hAnsi="Courier New" w:cs="Courier New" w:hint="default"/>
      </w:rPr>
    </w:lvl>
    <w:lvl w:ilvl="2" w:tplc="523AF018" w:tentative="1">
      <w:start w:val="1"/>
      <w:numFmt w:val="bullet"/>
      <w:lvlText w:val=""/>
      <w:lvlJc w:val="left"/>
      <w:pPr>
        <w:ind w:left="2160" w:hanging="360"/>
      </w:pPr>
      <w:rPr>
        <w:rFonts w:ascii="Wingdings" w:hAnsi="Wingdings" w:hint="default"/>
      </w:rPr>
    </w:lvl>
    <w:lvl w:ilvl="3" w:tplc="653AE640" w:tentative="1">
      <w:start w:val="1"/>
      <w:numFmt w:val="bullet"/>
      <w:lvlText w:val=""/>
      <w:lvlJc w:val="left"/>
      <w:pPr>
        <w:ind w:left="2880" w:hanging="360"/>
      </w:pPr>
      <w:rPr>
        <w:rFonts w:ascii="Symbol" w:hAnsi="Symbol" w:hint="default"/>
      </w:rPr>
    </w:lvl>
    <w:lvl w:ilvl="4" w:tplc="CF322D0C" w:tentative="1">
      <w:start w:val="1"/>
      <w:numFmt w:val="bullet"/>
      <w:lvlText w:val="o"/>
      <w:lvlJc w:val="left"/>
      <w:pPr>
        <w:ind w:left="3600" w:hanging="360"/>
      </w:pPr>
      <w:rPr>
        <w:rFonts w:ascii="Courier New" w:hAnsi="Courier New" w:cs="Courier New" w:hint="default"/>
      </w:rPr>
    </w:lvl>
    <w:lvl w:ilvl="5" w:tplc="B09E286C" w:tentative="1">
      <w:start w:val="1"/>
      <w:numFmt w:val="bullet"/>
      <w:lvlText w:val=""/>
      <w:lvlJc w:val="left"/>
      <w:pPr>
        <w:ind w:left="4320" w:hanging="360"/>
      </w:pPr>
      <w:rPr>
        <w:rFonts w:ascii="Wingdings" w:hAnsi="Wingdings" w:hint="default"/>
      </w:rPr>
    </w:lvl>
    <w:lvl w:ilvl="6" w:tplc="38662BF0" w:tentative="1">
      <w:start w:val="1"/>
      <w:numFmt w:val="bullet"/>
      <w:lvlText w:val=""/>
      <w:lvlJc w:val="left"/>
      <w:pPr>
        <w:ind w:left="5040" w:hanging="360"/>
      </w:pPr>
      <w:rPr>
        <w:rFonts w:ascii="Symbol" w:hAnsi="Symbol" w:hint="default"/>
      </w:rPr>
    </w:lvl>
    <w:lvl w:ilvl="7" w:tplc="035899B2" w:tentative="1">
      <w:start w:val="1"/>
      <w:numFmt w:val="bullet"/>
      <w:lvlText w:val="o"/>
      <w:lvlJc w:val="left"/>
      <w:pPr>
        <w:ind w:left="5760" w:hanging="360"/>
      </w:pPr>
      <w:rPr>
        <w:rFonts w:ascii="Courier New" w:hAnsi="Courier New" w:cs="Courier New" w:hint="default"/>
      </w:rPr>
    </w:lvl>
    <w:lvl w:ilvl="8" w:tplc="C4DA684A" w:tentative="1">
      <w:start w:val="1"/>
      <w:numFmt w:val="bullet"/>
      <w:lvlText w:val=""/>
      <w:lvlJc w:val="left"/>
      <w:pPr>
        <w:ind w:left="6480" w:hanging="360"/>
      </w:pPr>
      <w:rPr>
        <w:rFonts w:ascii="Wingdings" w:hAnsi="Wingdings" w:hint="default"/>
      </w:rPr>
    </w:lvl>
  </w:abstractNum>
  <w:abstractNum w:abstractNumId="7" w15:restartNumberingAfterBreak="0">
    <w:nsid w:val="0B741F42"/>
    <w:multiLevelType w:val="hybridMultilevel"/>
    <w:tmpl w:val="5F829430"/>
    <w:lvl w:ilvl="0" w:tplc="0436CF7A">
      <w:start w:val="1"/>
      <w:numFmt w:val="decimal"/>
      <w:lvlText w:val="%1."/>
      <w:lvlJc w:val="left"/>
      <w:pPr>
        <w:ind w:left="720" w:hanging="360"/>
      </w:pPr>
      <w:rPr>
        <w:rFonts w:hint="default"/>
      </w:rPr>
    </w:lvl>
    <w:lvl w:ilvl="1" w:tplc="06C4DD66" w:tentative="1">
      <w:start w:val="1"/>
      <w:numFmt w:val="lowerLetter"/>
      <w:lvlText w:val="%2."/>
      <w:lvlJc w:val="left"/>
      <w:pPr>
        <w:ind w:left="1440" w:hanging="360"/>
      </w:pPr>
    </w:lvl>
    <w:lvl w:ilvl="2" w:tplc="425AD630" w:tentative="1">
      <w:start w:val="1"/>
      <w:numFmt w:val="lowerRoman"/>
      <w:lvlText w:val="%3."/>
      <w:lvlJc w:val="right"/>
      <w:pPr>
        <w:ind w:left="2160" w:hanging="180"/>
      </w:pPr>
    </w:lvl>
    <w:lvl w:ilvl="3" w:tplc="99BADE86" w:tentative="1">
      <w:start w:val="1"/>
      <w:numFmt w:val="decimal"/>
      <w:lvlText w:val="%4."/>
      <w:lvlJc w:val="left"/>
      <w:pPr>
        <w:ind w:left="2880" w:hanging="360"/>
      </w:pPr>
    </w:lvl>
    <w:lvl w:ilvl="4" w:tplc="42D681FA" w:tentative="1">
      <w:start w:val="1"/>
      <w:numFmt w:val="lowerLetter"/>
      <w:lvlText w:val="%5."/>
      <w:lvlJc w:val="left"/>
      <w:pPr>
        <w:ind w:left="3600" w:hanging="360"/>
      </w:pPr>
    </w:lvl>
    <w:lvl w:ilvl="5" w:tplc="E370BB1A" w:tentative="1">
      <w:start w:val="1"/>
      <w:numFmt w:val="lowerRoman"/>
      <w:lvlText w:val="%6."/>
      <w:lvlJc w:val="right"/>
      <w:pPr>
        <w:ind w:left="4320" w:hanging="180"/>
      </w:pPr>
    </w:lvl>
    <w:lvl w:ilvl="6" w:tplc="68760A90" w:tentative="1">
      <w:start w:val="1"/>
      <w:numFmt w:val="decimal"/>
      <w:lvlText w:val="%7."/>
      <w:lvlJc w:val="left"/>
      <w:pPr>
        <w:ind w:left="5040" w:hanging="360"/>
      </w:pPr>
    </w:lvl>
    <w:lvl w:ilvl="7" w:tplc="97F641A6" w:tentative="1">
      <w:start w:val="1"/>
      <w:numFmt w:val="lowerLetter"/>
      <w:lvlText w:val="%8."/>
      <w:lvlJc w:val="left"/>
      <w:pPr>
        <w:ind w:left="5760" w:hanging="360"/>
      </w:pPr>
    </w:lvl>
    <w:lvl w:ilvl="8" w:tplc="037AD010" w:tentative="1">
      <w:start w:val="1"/>
      <w:numFmt w:val="lowerRoman"/>
      <w:lvlText w:val="%9."/>
      <w:lvlJc w:val="right"/>
      <w:pPr>
        <w:ind w:left="6480" w:hanging="180"/>
      </w:pPr>
    </w:lvl>
  </w:abstractNum>
  <w:abstractNum w:abstractNumId="8" w15:restartNumberingAfterBreak="0">
    <w:nsid w:val="0D5776C2"/>
    <w:multiLevelType w:val="hybridMultilevel"/>
    <w:tmpl w:val="7EAAA3A2"/>
    <w:lvl w:ilvl="0" w:tplc="6D2CC67E">
      <w:start w:val="1"/>
      <w:numFmt w:val="lowerLetter"/>
      <w:lvlText w:val="%1."/>
      <w:lvlJc w:val="left"/>
      <w:pPr>
        <w:ind w:left="360" w:hanging="360"/>
      </w:pPr>
      <w:rPr>
        <w:rFonts w:hint="default"/>
        <w:b/>
      </w:rPr>
    </w:lvl>
    <w:lvl w:ilvl="1" w:tplc="718ECE3A" w:tentative="1">
      <w:start w:val="1"/>
      <w:numFmt w:val="lowerLetter"/>
      <w:lvlText w:val="%2."/>
      <w:lvlJc w:val="left"/>
      <w:pPr>
        <w:ind w:left="1080" w:hanging="360"/>
      </w:pPr>
    </w:lvl>
    <w:lvl w:ilvl="2" w:tplc="3F96E606" w:tentative="1">
      <w:start w:val="1"/>
      <w:numFmt w:val="lowerRoman"/>
      <w:lvlText w:val="%3."/>
      <w:lvlJc w:val="right"/>
      <w:pPr>
        <w:ind w:left="1800" w:hanging="180"/>
      </w:pPr>
    </w:lvl>
    <w:lvl w:ilvl="3" w:tplc="1AF45D4E" w:tentative="1">
      <w:start w:val="1"/>
      <w:numFmt w:val="decimal"/>
      <w:lvlText w:val="%4."/>
      <w:lvlJc w:val="left"/>
      <w:pPr>
        <w:ind w:left="2520" w:hanging="360"/>
      </w:pPr>
    </w:lvl>
    <w:lvl w:ilvl="4" w:tplc="FB161138" w:tentative="1">
      <w:start w:val="1"/>
      <w:numFmt w:val="lowerLetter"/>
      <w:lvlText w:val="%5."/>
      <w:lvlJc w:val="left"/>
      <w:pPr>
        <w:ind w:left="3240" w:hanging="360"/>
      </w:pPr>
    </w:lvl>
    <w:lvl w:ilvl="5" w:tplc="DB9A39F6" w:tentative="1">
      <w:start w:val="1"/>
      <w:numFmt w:val="lowerRoman"/>
      <w:lvlText w:val="%6."/>
      <w:lvlJc w:val="right"/>
      <w:pPr>
        <w:ind w:left="3960" w:hanging="180"/>
      </w:pPr>
    </w:lvl>
    <w:lvl w:ilvl="6" w:tplc="F7A05ADA" w:tentative="1">
      <w:start w:val="1"/>
      <w:numFmt w:val="decimal"/>
      <w:lvlText w:val="%7."/>
      <w:lvlJc w:val="left"/>
      <w:pPr>
        <w:ind w:left="4680" w:hanging="360"/>
      </w:pPr>
    </w:lvl>
    <w:lvl w:ilvl="7" w:tplc="DF8CA730" w:tentative="1">
      <w:start w:val="1"/>
      <w:numFmt w:val="lowerLetter"/>
      <w:lvlText w:val="%8."/>
      <w:lvlJc w:val="left"/>
      <w:pPr>
        <w:ind w:left="5400" w:hanging="360"/>
      </w:pPr>
    </w:lvl>
    <w:lvl w:ilvl="8" w:tplc="50680D1E" w:tentative="1">
      <w:start w:val="1"/>
      <w:numFmt w:val="lowerRoman"/>
      <w:lvlText w:val="%9."/>
      <w:lvlJc w:val="right"/>
      <w:pPr>
        <w:ind w:left="6120" w:hanging="180"/>
      </w:pPr>
    </w:lvl>
  </w:abstractNum>
  <w:abstractNum w:abstractNumId="9" w15:restartNumberingAfterBreak="0">
    <w:nsid w:val="0DF812BA"/>
    <w:multiLevelType w:val="hybridMultilevel"/>
    <w:tmpl w:val="2562A062"/>
    <w:lvl w:ilvl="0" w:tplc="55E6F4F8">
      <w:start w:val="1"/>
      <w:numFmt w:val="decimal"/>
      <w:lvlText w:val="%1."/>
      <w:lvlJc w:val="left"/>
      <w:pPr>
        <w:ind w:left="720" w:hanging="360"/>
      </w:pPr>
    </w:lvl>
    <w:lvl w:ilvl="1" w:tplc="68B2EB62" w:tentative="1">
      <w:start w:val="1"/>
      <w:numFmt w:val="lowerLetter"/>
      <w:lvlText w:val="%2."/>
      <w:lvlJc w:val="left"/>
      <w:pPr>
        <w:ind w:left="1440" w:hanging="360"/>
      </w:pPr>
    </w:lvl>
    <w:lvl w:ilvl="2" w:tplc="A132AA14" w:tentative="1">
      <w:start w:val="1"/>
      <w:numFmt w:val="lowerRoman"/>
      <w:lvlText w:val="%3."/>
      <w:lvlJc w:val="right"/>
      <w:pPr>
        <w:ind w:left="2160" w:hanging="180"/>
      </w:pPr>
    </w:lvl>
    <w:lvl w:ilvl="3" w:tplc="544EC8D6" w:tentative="1">
      <w:start w:val="1"/>
      <w:numFmt w:val="decimal"/>
      <w:lvlText w:val="%4."/>
      <w:lvlJc w:val="left"/>
      <w:pPr>
        <w:ind w:left="2880" w:hanging="360"/>
      </w:pPr>
    </w:lvl>
    <w:lvl w:ilvl="4" w:tplc="49E8B020" w:tentative="1">
      <w:start w:val="1"/>
      <w:numFmt w:val="lowerLetter"/>
      <w:lvlText w:val="%5."/>
      <w:lvlJc w:val="left"/>
      <w:pPr>
        <w:ind w:left="3600" w:hanging="360"/>
      </w:pPr>
    </w:lvl>
    <w:lvl w:ilvl="5" w:tplc="477025D8" w:tentative="1">
      <w:start w:val="1"/>
      <w:numFmt w:val="lowerRoman"/>
      <w:lvlText w:val="%6."/>
      <w:lvlJc w:val="right"/>
      <w:pPr>
        <w:ind w:left="4320" w:hanging="180"/>
      </w:pPr>
    </w:lvl>
    <w:lvl w:ilvl="6" w:tplc="1A78C946" w:tentative="1">
      <w:start w:val="1"/>
      <w:numFmt w:val="decimal"/>
      <w:lvlText w:val="%7."/>
      <w:lvlJc w:val="left"/>
      <w:pPr>
        <w:ind w:left="5040" w:hanging="360"/>
      </w:pPr>
    </w:lvl>
    <w:lvl w:ilvl="7" w:tplc="0D4EAC58" w:tentative="1">
      <w:start w:val="1"/>
      <w:numFmt w:val="lowerLetter"/>
      <w:lvlText w:val="%8."/>
      <w:lvlJc w:val="left"/>
      <w:pPr>
        <w:ind w:left="5760" w:hanging="360"/>
      </w:pPr>
    </w:lvl>
    <w:lvl w:ilvl="8" w:tplc="625CCA0E" w:tentative="1">
      <w:start w:val="1"/>
      <w:numFmt w:val="lowerRoman"/>
      <w:lvlText w:val="%9."/>
      <w:lvlJc w:val="right"/>
      <w:pPr>
        <w:ind w:left="6480" w:hanging="180"/>
      </w:pPr>
    </w:lvl>
  </w:abstractNum>
  <w:abstractNum w:abstractNumId="10" w15:restartNumberingAfterBreak="0">
    <w:nsid w:val="0F305B69"/>
    <w:multiLevelType w:val="hybridMultilevel"/>
    <w:tmpl w:val="3DF07E1A"/>
    <w:lvl w:ilvl="0" w:tplc="47B451DE">
      <w:start w:val="1"/>
      <w:numFmt w:val="bullet"/>
      <w:lvlText w:val=""/>
      <w:lvlJc w:val="left"/>
      <w:pPr>
        <w:ind w:left="720" w:hanging="360"/>
      </w:pPr>
      <w:rPr>
        <w:rFonts w:ascii="Symbol" w:hAnsi="Symbol" w:hint="default"/>
      </w:rPr>
    </w:lvl>
    <w:lvl w:ilvl="1" w:tplc="122CA4F2" w:tentative="1">
      <w:start w:val="1"/>
      <w:numFmt w:val="bullet"/>
      <w:lvlText w:val="o"/>
      <w:lvlJc w:val="left"/>
      <w:pPr>
        <w:ind w:left="1440" w:hanging="360"/>
      </w:pPr>
      <w:rPr>
        <w:rFonts w:ascii="Courier New" w:hAnsi="Courier New" w:cs="Courier New" w:hint="default"/>
      </w:rPr>
    </w:lvl>
    <w:lvl w:ilvl="2" w:tplc="45F6555E" w:tentative="1">
      <w:start w:val="1"/>
      <w:numFmt w:val="bullet"/>
      <w:lvlText w:val=""/>
      <w:lvlJc w:val="left"/>
      <w:pPr>
        <w:ind w:left="2160" w:hanging="360"/>
      </w:pPr>
      <w:rPr>
        <w:rFonts w:ascii="Wingdings" w:hAnsi="Wingdings" w:hint="default"/>
      </w:rPr>
    </w:lvl>
    <w:lvl w:ilvl="3" w:tplc="4CBA137C" w:tentative="1">
      <w:start w:val="1"/>
      <w:numFmt w:val="bullet"/>
      <w:lvlText w:val=""/>
      <w:lvlJc w:val="left"/>
      <w:pPr>
        <w:ind w:left="2880" w:hanging="360"/>
      </w:pPr>
      <w:rPr>
        <w:rFonts w:ascii="Symbol" w:hAnsi="Symbol" w:hint="default"/>
      </w:rPr>
    </w:lvl>
    <w:lvl w:ilvl="4" w:tplc="F572D3BA" w:tentative="1">
      <w:start w:val="1"/>
      <w:numFmt w:val="bullet"/>
      <w:lvlText w:val="o"/>
      <w:lvlJc w:val="left"/>
      <w:pPr>
        <w:ind w:left="3600" w:hanging="360"/>
      </w:pPr>
      <w:rPr>
        <w:rFonts w:ascii="Courier New" w:hAnsi="Courier New" w:cs="Courier New" w:hint="default"/>
      </w:rPr>
    </w:lvl>
    <w:lvl w:ilvl="5" w:tplc="10DE8792" w:tentative="1">
      <w:start w:val="1"/>
      <w:numFmt w:val="bullet"/>
      <w:lvlText w:val=""/>
      <w:lvlJc w:val="left"/>
      <w:pPr>
        <w:ind w:left="4320" w:hanging="360"/>
      </w:pPr>
      <w:rPr>
        <w:rFonts w:ascii="Wingdings" w:hAnsi="Wingdings" w:hint="default"/>
      </w:rPr>
    </w:lvl>
    <w:lvl w:ilvl="6" w:tplc="7DAA7D00" w:tentative="1">
      <w:start w:val="1"/>
      <w:numFmt w:val="bullet"/>
      <w:lvlText w:val=""/>
      <w:lvlJc w:val="left"/>
      <w:pPr>
        <w:ind w:left="5040" w:hanging="360"/>
      </w:pPr>
      <w:rPr>
        <w:rFonts w:ascii="Symbol" w:hAnsi="Symbol" w:hint="default"/>
      </w:rPr>
    </w:lvl>
    <w:lvl w:ilvl="7" w:tplc="F190BD0C" w:tentative="1">
      <w:start w:val="1"/>
      <w:numFmt w:val="bullet"/>
      <w:lvlText w:val="o"/>
      <w:lvlJc w:val="left"/>
      <w:pPr>
        <w:ind w:left="5760" w:hanging="360"/>
      </w:pPr>
      <w:rPr>
        <w:rFonts w:ascii="Courier New" w:hAnsi="Courier New" w:cs="Courier New" w:hint="default"/>
      </w:rPr>
    </w:lvl>
    <w:lvl w:ilvl="8" w:tplc="F4063D8E" w:tentative="1">
      <w:start w:val="1"/>
      <w:numFmt w:val="bullet"/>
      <w:lvlText w:val=""/>
      <w:lvlJc w:val="left"/>
      <w:pPr>
        <w:ind w:left="6480" w:hanging="360"/>
      </w:pPr>
      <w:rPr>
        <w:rFonts w:ascii="Wingdings" w:hAnsi="Wingdings" w:hint="default"/>
      </w:rPr>
    </w:lvl>
  </w:abstractNum>
  <w:abstractNum w:abstractNumId="11" w15:restartNumberingAfterBreak="0">
    <w:nsid w:val="122D68EE"/>
    <w:multiLevelType w:val="hybridMultilevel"/>
    <w:tmpl w:val="E89C54FC"/>
    <w:lvl w:ilvl="0" w:tplc="71D8D040">
      <w:start w:val="1"/>
      <w:numFmt w:val="decimal"/>
      <w:lvlText w:val="%1."/>
      <w:lvlJc w:val="left"/>
      <w:pPr>
        <w:ind w:left="360" w:hanging="360"/>
      </w:pPr>
      <w:rPr>
        <w:rFonts w:hint="default"/>
      </w:rPr>
    </w:lvl>
    <w:lvl w:ilvl="1" w:tplc="B4B64F80" w:tentative="1">
      <w:start w:val="1"/>
      <w:numFmt w:val="lowerLetter"/>
      <w:lvlText w:val="%2."/>
      <w:lvlJc w:val="left"/>
      <w:pPr>
        <w:ind w:left="1080" w:hanging="360"/>
      </w:pPr>
    </w:lvl>
    <w:lvl w:ilvl="2" w:tplc="536E0462" w:tentative="1">
      <w:start w:val="1"/>
      <w:numFmt w:val="lowerRoman"/>
      <w:lvlText w:val="%3."/>
      <w:lvlJc w:val="right"/>
      <w:pPr>
        <w:ind w:left="1800" w:hanging="180"/>
      </w:pPr>
    </w:lvl>
    <w:lvl w:ilvl="3" w:tplc="7D76B0E2" w:tentative="1">
      <w:start w:val="1"/>
      <w:numFmt w:val="decimal"/>
      <w:lvlText w:val="%4."/>
      <w:lvlJc w:val="left"/>
      <w:pPr>
        <w:ind w:left="2520" w:hanging="360"/>
      </w:pPr>
    </w:lvl>
    <w:lvl w:ilvl="4" w:tplc="3E4AF510" w:tentative="1">
      <w:start w:val="1"/>
      <w:numFmt w:val="lowerLetter"/>
      <w:lvlText w:val="%5."/>
      <w:lvlJc w:val="left"/>
      <w:pPr>
        <w:ind w:left="3240" w:hanging="360"/>
      </w:pPr>
    </w:lvl>
    <w:lvl w:ilvl="5" w:tplc="1F0690B6" w:tentative="1">
      <w:start w:val="1"/>
      <w:numFmt w:val="lowerRoman"/>
      <w:lvlText w:val="%6."/>
      <w:lvlJc w:val="right"/>
      <w:pPr>
        <w:ind w:left="3960" w:hanging="180"/>
      </w:pPr>
    </w:lvl>
    <w:lvl w:ilvl="6" w:tplc="246E0012" w:tentative="1">
      <w:start w:val="1"/>
      <w:numFmt w:val="decimal"/>
      <w:lvlText w:val="%7."/>
      <w:lvlJc w:val="left"/>
      <w:pPr>
        <w:ind w:left="4680" w:hanging="360"/>
      </w:pPr>
    </w:lvl>
    <w:lvl w:ilvl="7" w:tplc="F97E23E2" w:tentative="1">
      <w:start w:val="1"/>
      <w:numFmt w:val="lowerLetter"/>
      <w:lvlText w:val="%8."/>
      <w:lvlJc w:val="left"/>
      <w:pPr>
        <w:ind w:left="5400" w:hanging="360"/>
      </w:pPr>
    </w:lvl>
    <w:lvl w:ilvl="8" w:tplc="210AFD4C" w:tentative="1">
      <w:start w:val="1"/>
      <w:numFmt w:val="lowerRoman"/>
      <w:lvlText w:val="%9."/>
      <w:lvlJc w:val="right"/>
      <w:pPr>
        <w:ind w:left="6120" w:hanging="180"/>
      </w:pPr>
    </w:lvl>
  </w:abstractNum>
  <w:abstractNum w:abstractNumId="12" w15:restartNumberingAfterBreak="0">
    <w:nsid w:val="1E8F108B"/>
    <w:multiLevelType w:val="hybridMultilevel"/>
    <w:tmpl w:val="AAEE0C6C"/>
    <w:lvl w:ilvl="0" w:tplc="24DA121A">
      <w:start w:val="1"/>
      <w:numFmt w:val="bullet"/>
      <w:lvlText w:val=""/>
      <w:lvlJc w:val="left"/>
      <w:pPr>
        <w:ind w:left="360" w:hanging="360"/>
      </w:pPr>
      <w:rPr>
        <w:rFonts w:ascii="Wingdings 2" w:hAnsi="Wingdings 2" w:hint="default"/>
        <w:color w:val="FFC000"/>
        <w:sz w:val="22"/>
        <w:szCs w:val="22"/>
      </w:rPr>
    </w:lvl>
    <w:lvl w:ilvl="1" w:tplc="CC428C2C">
      <w:start w:val="1"/>
      <w:numFmt w:val="bullet"/>
      <w:lvlText w:val="o"/>
      <w:lvlJc w:val="left"/>
      <w:pPr>
        <w:ind w:left="1080" w:hanging="360"/>
      </w:pPr>
      <w:rPr>
        <w:rFonts w:ascii="Courier New" w:hAnsi="Courier New" w:cs="Courier New" w:hint="default"/>
      </w:rPr>
    </w:lvl>
    <w:lvl w:ilvl="2" w:tplc="D9981B42">
      <w:start w:val="1"/>
      <w:numFmt w:val="decimal"/>
      <w:lvlText w:val="%3."/>
      <w:lvlJc w:val="left"/>
      <w:pPr>
        <w:tabs>
          <w:tab w:val="num" w:pos="2160"/>
        </w:tabs>
        <w:ind w:left="2160" w:hanging="360"/>
      </w:pPr>
    </w:lvl>
    <w:lvl w:ilvl="3" w:tplc="F8009B9E">
      <w:start w:val="1"/>
      <w:numFmt w:val="decimal"/>
      <w:lvlText w:val="%4."/>
      <w:lvlJc w:val="left"/>
      <w:pPr>
        <w:tabs>
          <w:tab w:val="num" w:pos="2880"/>
        </w:tabs>
        <w:ind w:left="2880" w:hanging="360"/>
      </w:pPr>
    </w:lvl>
    <w:lvl w:ilvl="4" w:tplc="6994E2EA">
      <w:start w:val="1"/>
      <w:numFmt w:val="decimal"/>
      <w:lvlText w:val="%5."/>
      <w:lvlJc w:val="left"/>
      <w:pPr>
        <w:tabs>
          <w:tab w:val="num" w:pos="3600"/>
        </w:tabs>
        <w:ind w:left="3600" w:hanging="360"/>
      </w:pPr>
    </w:lvl>
    <w:lvl w:ilvl="5" w:tplc="C6622AFA">
      <w:start w:val="1"/>
      <w:numFmt w:val="decimal"/>
      <w:lvlText w:val="%6."/>
      <w:lvlJc w:val="left"/>
      <w:pPr>
        <w:tabs>
          <w:tab w:val="num" w:pos="4320"/>
        </w:tabs>
        <w:ind w:left="4320" w:hanging="360"/>
      </w:pPr>
    </w:lvl>
    <w:lvl w:ilvl="6" w:tplc="07AC97E0">
      <w:start w:val="1"/>
      <w:numFmt w:val="decimal"/>
      <w:lvlText w:val="%7."/>
      <w:lvlJc w:val="left"/>
      <w:pPr>
        <w:tabs>
          <w:tab w:val="num" w:pos="5040"/>
        </w:tabs>
        <w:ind w:left="5040" w:hanging="360"/>
      </w:pPr>
    </w:lvl>
    <w:lvl w:ilvl="7" w:tplc="FC169F9A">
      <w:start w:val="1"/>
      <w:numFmt w:val="decimal"/>
      <w:lvlText w:val="%8."/>
      <w:lvlJc w:val="left"/>
      <w:pPr>
        <w:tabs>
          <w:tab w:val="num" w:pos="5760"/>
        </w:tabs>
        <w:ind w:left="5760" w:hanging="360"/>
      </w:pPr>
    </w:lvl>
    <w:lvl w:ilvl="8" w:tplc="4A4A47BC">
      <w:start w:val="1"/>
      <w:numFmt w:val="decimal"/>
      <w:lvlText w:val="%9."/>
      <w:lvlJc w:val="left"/>
      <w:pPr>
        <w:tabs>
          <w:tab w:val="num" w:pos="6480"/>
        </w:tabs>
        <w:ind w:left="6480" w:hanging="360"/>
      </w:pPr>
    </w:lvl>
  </w:abstractNum>
  <w:abstractNum w:abstractNumId="13" w15:restartNumberingAfterBreak="0">
    <w:nsid w:val="1EBD731B"/>
    <w:multiLevelType w:val="hybridMultilevel"/>
    <w:tmpl w:val="2A42AA74"/>
    <w:lvl w:ilvl="0" w:tplc="D5E8D22A">
      <w:start w:val="1"/>
      <w:numFmt w:val="decimal"/>
      <w:lvlText w:val="%1."/>
      <w:lvlJc w:val="left"/>
      <w:pPr>
        <w:ind w:left="720" w:hanging="360"/>
      </w:pPr>
    </w:lvl>
    <w:lvl w:ilvl="1" w:tplc="2C5E8388" w:tentative="1">
      <w:start w:val="1"/>
      <w:numFmt w:val="lowerLetter"/>
      <w:lvlText w:val="%2."/>
      <w:lvlJc w:val="left"/>
      <w:pPr>
        <w:ind w:left="1440" w:hanging="360"/>
      </w:pPr>
    </w:lvl>
    <w:lvl w:ilvl="2" w:tplc="828A6A90" w:tentative="1">
      <w:start w:val="1"/>
      <w:numFmt w:val="lowerRoman"/>
      <w:lvlText w:val="%3."/>
      <w:lvlJc w:val="right"/>
      <w:pPr>
        <w:ind w:left="2160" w:hanging="180"/>
      </w:pPr>
    </w:lvl>
    <w:lvl w:ilvl="3" w:tplc="B338FD92" w:tentative="1">
      <w:start w:val="1"/>
      <w:numFmt w:val="decimal"/>
      <w:lvlText w:val="%4."/>
      <w:lvlJc w:val="left"/>
      <w:pPr>
        <w:ind w:left="2880" w:hanging="360"/>
      </w:pPr>
    </w:lvl>
    <w:lvl w:ilvl="4" w:tplc="59BE66BC" w:tentative="1">
      <w:start w:val="1"/>
      <w:numFmt w:val="lowerLetter"/>
      <w:lvlText w:val="%5."/>
      <w:lvlJc w:val="left"/>
      <w:pPr>
        <w:ind w:left="3600" w:hanging="360"/>
      </w:pPr>
    </w:lvl>
    <w:lvl w:ilvl="5" w:tplc="A672F084" w:tentative="1">
      <w:start w:val="1"/>
      <w:numFmt w:val="lowerRoman"/>
      <w:lvlText w:val="%6."/>
      <w:lvlJc w:val="right"/>
      <w:pPr>
        <w:ind w:left="4320" w:hanging="180"/>
      </w:pPr>
    </w:lvl>
    <w:lvl w:ilvl="6" w:tplc="821025A2" w:tentative="1">
      <w:start w:val="1"/>
      <w:numFmt w:val="decimal"/>
      <w:lvlText w:val="%7."/>
      <w:lvlJc w:val="left"/>
      <w:pPr>
        <w:ind w:left="5040" w:hanging="360"/>
      </w:pPr>
    </w:lvl>
    <w:lvl w:ilvl="7" w:tplc="2CAADD68" w:tentative="1">
      <w:start w:val="1"/>
      <w:numFmt w:val="lowerLetter"/>
      <w:lvlText w:val="%8."/>
      <w:lvlJc w:val="left"/>
      <w:pPr>
        <w:ind w:left="5760" w:hanging="360"/>
      </w:pPr>
    </w:lvl>
    <w:lvl w:ilvl="8" w:tplc="661CB198" w:tentative="1">
      <w:start w:val="1"/>
      <w:numFmt w:val="lowerRoman"/>
      <w:lvlText w:val="%9."/>
      <w:lvlJc w:val="right"/>
      <w:pPr>
        <w:ind w:left="6480" w:hanging="180"/>
      </w:pPr>
    </w:lvl>
  </w:abstractNum>
  <w:abstractNum w:abstractNumId="14" w15:restartNumberingAfterBreak="0">
    <w:nsid w:val="215B49A1"/>
    <w:multiLevelType w:val="hybridMultilevel"/>
    <w:tmpl w:val="E3D054B8"/>
    <w:lvl w:ilvl="0" w:tplc="4D48316A">
      <w:start w:val="1"/>
      <w:numFmt w:val="decimal"/>
      <w:lvlText w:val="%1."/>
      <w:lvlJc w:val="left"/>
      <w:pPr>
        <w:ind w:left="720" w:hanging="360"/>
      </w:pPr>
    </w:lvl>
    <w:lvl w:ilvl="1" w:tplc="026E6CD8" w:tentative="1">
      <w:start w:val="1"/>
      <w:numFmt w:val="lowerLetter"/>
      <w:lvlText w:val="%2."/>
      <w:lvlJc w:val="left"/>
      <w:pPr>
        <w:ind w:left="1440" w:hanging="360"/>
      </w:pPr>
    </w:lvl>
    <w:lvl w:ilvl="2" w:tplc="F8BA95FE" w:tentative="1">
      <w:start w:val="1"/>
      <w:numFmt w:val="lowerRoman"/>
      <w:lvlText w:val="%3."/>
      <w:lvlJc w:val="right"/>
      <w:pPr>
        <w:ind w:left="2160" w:hanging="180"/>
      </w:pPr>
    </w:lvl>
    <w:lvl w:ilvl="3" w:tplc="DFCE8FDC" w:tentative="1">
      <w:start w:val="1"/>
      <w:numFmt w:val="decimal"/>
      <w:lvlText w:val="%4."/>
      <w:lvlJc w:val="left"/>
      <w:pPr>
        <w:ind w:left="2880" w:hanging="360"/>
      </w:pPr>
    </w:lvl>
    <w:lvl w:ilvl="4" w:tplc="5684894C" w:tentative="1">
      <w:start w:val="1"/>
      <w:numFmt w:val="lowerLetter"/>
      <w:lvlText w:val="%5."/>
      <w:lvlJc w:val="left"/>
      <w:pPr>
        <w:ind w:left="3600" w:hanging="360"/>
      </w:pPr>
    </w:lvl>
    <w:lvl w:ilvl="5" w:tplc="D0A606FE" w:tentative="1">
      <w:start w:val="1"/>
      <w:numFmt w:val="lowerRoman"/>
      <w:lvlText w:val="%6."/>
      <w:lvlJc w:val="right"/>
      <w:pPr>
        <w:ind w:left="4320" w:hanging="180"/>
      </w:pPr>
    </w:lvl>
    <w:lvl w:ilvl="6" w:tplc="AFC6F542" w:tentative="1">
      <w:start w:val="1"/>
      <w:numFmt w:val="decimal"/>
      <w:lvlText w:val="%7."/>
      <w:lvlJc w:val="left"/>
      <w:pPr>
        <w:ind w:left="5040" w:hanging="360"/>
      </w:pPr>
    </w:lvl>
    <w:lvl w:ilvl="7" w:tplc="66B6C5B0" w:tentative="1">
      <w:start w:val="1"/>
      <w:numFmt w:val="lowerLetter"/>
      <w:lvlText w:val="%8."/>
      <w:lvlJc w:val="left"/>
      <w:pPr>
        <w:ind w:left="5760" w:hanging="360"/>
      </w:pPr>
    </w:lvl>
    <w:lvl w:ilvl="8" w:tplc="A6BE33E0" w:tentative="1">
      <w:start w:val="1"/>
      <w:numFmt w:val="lowerRoman"/>
      <w:lvlText w:val="%9."/>
      <w:lvlJc w:val="right"/>
      <w:pPr>
        <w:ind w:left="6480" w:hanging="180"/>
      </w:pPr>
    </w:lvl>
  </w:abstractNum>
  <w:abstractNum w:abstractNumId="15" w15:restartNumberingAfterBreak="0">
    <w:nsid w:val="245A4DCE"/>
    <w:multiLevelType w:val="hybridMultilevel"/>
    <w:tmpl w:val="415A90F8"/>
    <w:lvl w:ilvl="0" w:tplc="73D07A4C">
      <w:start w:val="1"/>
      <w:numFmt w:val="bullet"/>
      <w:lvlText w:val=""/>
      <w:lvlJc w:val="left"/>
      <w:pPr>
        <w:ind w:left="780" w:hanging="360"/>
      </w:pPr>
      <w:rPr>
        <w:rFonts w:ascii="Symbol" w:hAnsi="Symbol" w:hint="default"/>
      </w:rPr>
    </w:lvl>
    <w:lvl w:ilvl="1" w:tplc="19D41BA6" w:tentative="1">
      <w:start w:val="1"/>
      <w:numFmt w:val="bullet"/>
      <w:lvlText w:val="o"/>
      <w:lvlJc w:val="left"/>
      <w:pPr>
        <w:ind w:left="1500" w:hanging="360"/>
      </w:pPr>
      <w:rPr>
        <w:rFonts w:ascii="Courier New" w:hAnsi="Courier New" w:cs="Courier New" w:hint="default"/>
      </w:rPr>
    </w:lvl>
    <w:lvl w:ilvl="2" w:tplc="2C9A7B24" w:tentative="1">
      <w:start w:val="1"/>
      <w:numFmt w:val="bullet"/>
      <w:lvlText w:val=""/>
      <w:lvlJc w:val="left"/>
      <w:pPr>
        <w:ind w:left="2220" w:hanging="360"/>
      </w:pPr>
      <w:rPr>
        <w:rFonts w:ascii="Wingdings" w:hAnsi="Wingdings" w:hint="default"/>
      </w:rPr>
    </w:lvl>
    <w:lvl w:ilvl="3" w:tplc="ADC2954E" w:tentative="1">
      <w:start w:val="1"/>
      <w:numFmt w:val="bullet"/>
      <w:lvlText w:val=""/>
      <w:lvlJc w:val="left"/>
      <w:pPr>
        <w:ind w:left="2940" w:hanging="360"/>
      </w:pPr>
      <w:rPr>
        <w:rFonts w:ascii="Symbol" w:hAnsi="Symbol" w:hint="default"/>
      </w:rPr>
    </w:lvl>
    <w:lvl w:ilvl="4" w:tplc="5BAEBBF8" w:tentative="1">
      <w:start w:val="1"/>
      <w:numFmt w:val="bullet"/>
      <w:lvlText w:val="o"/>
      <w:lvlJc w:val="left"/>
      <w:pPr>
        <w:ind w:left="3660" w:hanging="360"/>
      </w:pPr>
      <w:rPr>
        <w:rFonts w:ascii="Courier New" w:hAnsi="Courier New" w:cs="Courier New" w:hint="default"/>
      </w:rPr>
    </w:lvl>
    <w:lvl w:ilvl="5" w:tplc="B5E0D5B4" w:tentative="1">
      <w:start w:val="1"/>
      <w:numFmt w:val="bullet"/>
      <w:lvlText w:val=""/>
      <w:lvlJc w:val="left"/>
      <w:pPr>
        <w:ind w:left="4380" w:hanging="360"/>
      </w:pPr>
      <w:rPr>
        <w:rFonts w:ascii="Wingdings" w:hAnsi="Wingdings" w:hint="default"/>
      </w:rPr>
    </w:lvl>
    <w:lvl w:ilvl="6" w:tplc="EFEE13A0" w:tentative="1">
      <w:start w:val="1"/>
      <w:numFmt w:val="bullet"/>
      <w:lvlText w:val=""/>
      <w:lvlJc w:val="left"/>
      <w:pPr>
        <w:ind w:left="5100" w:hanging="360"/>
      </w:pPr>
      <w:rPr>
        <w:rFonts w:ascii="Symbol" w:hAnsi="Symbol" w:hint="default"/>
      </w:rPr>
    </w:lvl>
    <w:lvl w:ilvl="7" w:tplc="42CE4BE0" w:tentative="1">
      <w:start w:val="1"/>
      <w:numFmt w:val="bullet"/>
      <w:lvlText w:val="o"/>
      <w:lvlJc w:val="left"/>
      <w:pPr>
        <w:ind w:left="5820" w:hanging="360"/>
      </w:pPr>
      <w:rPr>
        <w:rFonts w:ascii="Courier New" w:hAnsi="Courier New" w:cs="Courier New" w:hint="default"/>
      </w:rPr>
    </w:lvl>
    <w:lvl w:ilvl="8" w:tplc="5DF04388" w:tentative="1">
      <w:start w:val="1"/>
      <w:numFmt w:val="bullet"/>
      <w:lvlText w:val=""/>
      <w:lvlJc w:val="left"/>
      <w:pPr>
        <w:ind w:left="6540" w:hanging="360"/>
      </w:pPr>
      <w:rPr>
        <w:rFonts w:ascii="Wingdings" w:hAnsi="Wingdings" w:hint="default"/>
      </w:rPr>
    </w:lvl>
  </w:abstractNum>
  <w:abstractNum w:abstractNumId="16" w15:restartNumberingAfterBreak="0">
    <w:nsid w:val="25D33F69"/>
    <w:multiLevelType w:val="hybridMultilevel"/>
    <w:tmpl w:val="717AC772"/>
    <w:lvl w:ilvl="0" w:tplc="F38CE508">
      <w:start w:val="1"/>
      <w:numFmt w:val="lowerLetter"/>
      <w:lvlText w:val="%1."/>
      <w:lvlJc w:val="left"/>
      <w:pPr>
        <w:ind w:left="360" w:hanging="360"/>
      </w:pPr>
      <w:rPr>
        <w:rFonts w:hint="default"/>
        <w:b/>
      </w:rPr>
    </w:lvl>
    <w:lvl w:ilvl="1" w:tplc="251CEB88" w:tentative="1">
      <w:start w:val="1"/>
      <w:numFmt w:val="lowerLetter"/>
      <w:lvlText w:val="%2."/>
      <w:lvlJc w:val="left"/>
      <w:pPr>
        <w:ind w:left="1080" w:hanging="360"/>
      </w:pPr>
    </w:lvl>
    <w:lvl w:ilvl="2" w:tplc="5E8453C6" w:tentative="1">
      <w:start w:val="1"/>
      <w:numFmt w:val="lowerRoman"/>
      <w:lvlText w:val="%3."/>
      <w:lvlJc w:val="right"/>
      <w:pPr>
        <w:ind w:left="1800" w:hanging="180"/>
      </w:pPr>
    </w:lvl>
    <w:lvl w:ilvl="3" w:tplc="54EC6690" w:tentative="1">
      <w:start w:val="1"/>
      <w:numFmt w:val="decimal"/>
      <w:lvlText w:val="%4."/>
      <w:lvlJc w:val="left"/>
      <w:pPr>
        <w:ind w:left="2520" w:hanging="360"/>
      </w:pPr>
    </w:lvl>
    <w:lvl w:ilvl="4" w:tplc="0A26CE1E" w:tentative="1">
      <w:start w:val="1"/>
      <w:numFmt w:val="lowerLetter"/>
      <w:lvlText w:val="%5."/>
      <w:lvlJc w:val="left"/>
      <w:pPr>
        <w:ind w:left="3240" w:hanging="360"/>
      </w:pPr>
    </w:lvl>
    <w:lvl w:ilvl="5" w:tplc="EC344418" w:tentative="1">
      <w:start w:val="1"/>
      <w:numFmt w:val="lowerRoman"/>
      <w:lvlText w:val="%6."/>
      <w:lvlJc w:val="right"/>
      <w:pPr>
        <w:ind w:left="3960" w:hanging="180"/>
      </w:pPr>
    </w:lvl>
    <w:lvl w:ilvl="6" w:tplc="9ED01BC6" w:tentative="1">
      <w:start w:val="1"/>
      <w:numFmt w:val="decimal"/>
      <w:lvlText w:val="%7."/>
      <w:lvlJc w:val="left"/>
      <w:pPr>
        <w:ind w:left="4680" w:hanging="360"/>
      </w:pPr>
    </w:lvl>
    <w:lvl w:ilvl="7" w:tplc="E8FEE79E" w:tentative="1">
      <w:start w:val="1"/>
      <w:numFmt w:val="lowerLetter"/>
      <w:lvlText w:val="%8."/>
      <w:lvlJc w:val="left"/>
      <w:pPr>
        <w:ind w:left="5400" w:hanging="360"/>
      </w:pPr>
    </w:lvl>
    <w:lvl w:ilvl="8" w:tplc="324ABFCA" w:tentative="1">
      <w:start w:val="1"/>
      <w:numFmt w:val="lowerRoman"/>
      <w:lvlText w:val="%9."/>
      <w:lvlJc w:val="right"/>
      <w:pPr>
        <w:ind w:left="6120" w:hanging="180"/>
      </w:pPr>
    </w:lvl>
  </w:abstractNum>
  <w:abstractNum w:abstractNumId="17" w15:restartNumberingAfterBreak="0">
    <w:nsid w:val="29531276"/>
    <w:multiLevelType w:val="hybridMultilevel"/>
    <w:tmpl w:val="2C08AEE2"/>
    <w:lvl w:ilvl="0" w:tplc="B86816A0">
      <w:numFmt w:val="bullet"/>
      <w:lvlText w:val="-"/>
      <w:lvlJc w:val="left"/>
      <w:pPr>
        <w:ind w:left="473" w:hanging="360"/>
      </w:pPr>
      <w:rPr>
        <w:rFonts w:ascii="Times New Roman" w:eastAsia="Arial Unicode MS" w:hAnsi="Times New Roman" w:cs="Times New Roman" w:hint="default"/>
        <w:b/>
      </w:rPr>
    </w:lvl>
    <w:lvl w:ilvl="1" w:tplc="77A43F9A" w:tentative="1">
      <w:start w:val="1"/>
      <w:numFmt w:val="bullet"/>
      <w:lvlText w:val="o"/>
      <w:lvlJc w:val="left"/>
      <w:pPr>
        <w:ind w:left="1193" w:hanging="360"/>
      </w:pPr>
      <w:rPr>
        <w:rFonts w:ascii="Courier New" w:hAnsi="Courier New" w:cs="Courier New" w:hint="default"/>
      </w:rPr>
    </w:lvl>
    <w:lvl w:ilvl="2" w:tplc="8BBC434A" w:tentative="1">
      <w:start w:val="1"/>
      <w:numFmt w:val="bullet"/>
      <w:lvlText w:val=""/>
      <w:lvlJc w:val="left"/>
      <w:pPr>
        <w:ind w:left="1913" w:hanging="360"/>
      </w:pPr>
      <w:rPr>
        <w:rFonts w:ascii="Wingdings" w:hAnsi="Wingdings" w:hint="default"/>
      </w:rPr>
    </w:lvl>
    <w:lvl w:ilvl="3" w:tplc="01C42E48" w:tentative="1">
      <w:start w:val="1"/>
      <w:numFmt w:val="bullet"/>
      <w:lvlText w:val=""/>
      <w:lvlJc w:val="left"/>
      <w:pPr>
        <w:ind w:left="2633" w:hanging="360"/>
      </w:pPr>
      <w:rPr>
        <w:rFonts w:ascii="Symbol" w:hAnsi="Symbol" w:hint="default"/>
      </w:rPr>
    </w:lvl>
    <w:lvl w:ilvl="4" w:tplc="061C9DFA" w:tentative="1">
      <w:start w:val="1"/>
      <w:numFmt w:val="bullet"/>
      <w:lvlText w:val="o"/>
      <w:lvlJc w:val="left"/>
      <w:pPr>
        <w:ind w:left="3353" w:hanging="360"/>
      </w:pPr>
      <w:rPr>
        <w:rFonts w:ascii="Courier New" w:hAnsi="Courier New" w:cs="Courier New" w:hint="default"/>
      </w:rPr>
    </w:lvl>
    <w:lvl w:ilvl="5" w:tplc="26063C88" w:tentative="1">
      <w:start w:val="1"/>
      <w:numFmt w:val="bullet"/>
      <w:lvlText w:val=""/>
      <w:lvlJc w:val="left"/>
      <w:pPr>
        <w:ind w:left="4073" w:hanging="360"/>
      </w:pPr>
      <w:rPr>
        <w:rFonts w:ascii="Wingdings" w:hAnsi="Wingdings" w:hint="default"/>
      </w:rPr>
    </w:lvl>
    <w:lvl w:ilvl="6" w:tplc="9BBC169C" w:tentative="1">
      <w:start w:val="1"/>
      <w:numFmt w:val="bullet"/>
      <w:lvlText w:val=""/>
      <w:lvlJc w:val="left"/>
      <w:pPr>
        <w:ind w:left="4793" w:hanging="360"/>
      </w:pPr>
      <w:rPr>
        <w:rFonts w:ascii="Symbol" w:hAnsi="Symbol" w:hint="default"/>
      </w:rPr>
    </w:lvl>
    <w:lvl w:ilvl="7" w:tplc="A5DC689A" w:tentative="1">
      <w:start w:val="1"/>
      <w:numFmt w:val="bullet"/>
      <w:lvlText w:val="o"/>
      <w:lvlJc w:val="left"/>
      <w:pPr>
        <w:ind w:left="5513" w:hanging="360"/>
      </w:pPr>
      <w:rPr>
        <w:rFonts w:ascii="Courier New" w:hAnsi="Courier New" w:cs="Courier New" w:hint="default"/>
      </w:rPr>
    </w:lvl>
    <w:lvl w:ilvl="8" w:tplc="51CA0F3A" w:tentative="1">
      <w:start w:val="1"/>
      <w:numFmt w:val="bullet"/>
      <w:lvlText w:val=""/>
      <w:lvlJc w:val="left"/>
      <w:pPr>
        <w:ind w:left="6233" w:hanging="360"/>
      </w:pPr>
      <w:rPr>
        <w:rFonts w:ascii="Wingdings" w:hAnsi="Wingdings" w:hint="default"/>
      </w:rPr>
    </w:lvl>
  </w:abstractNum>
  <w:abstractNum w:abstractNumId="18" w15:restartNumberingAfterBreak="0">
    <w:nsid w:val="2C7A750B"/>
    <w:multiLevelType w:val="hybridMultilevel"/>
    <w:tmpl w:val="135ADEFC"/>
    <w:lvl w:ilvl="0" w:tplc="AF98CE3C">
      <w:start w:val="1"/>
      <w:numFmt w:val="lowerLetter"/>
      <w:lvlText w:val="%1."/>
      <w:lvlJc w:val="left"/>
      <w:pPr>
        <w:ind w:left="720" w:hanging="360"/>
      </w:pPr>
      <w:rPr>
        <w:rFonts w:hint="default"/>
        <w:b/>
      </w:rPr>
    </w:lvl>
    <w:lvl w:ilvl="1" w:tplc="91A4C6F2" w:tentative="1">
      <w:start w:val="1"/>
      <w:numFmt w:val="lowerLetter"/>
      <w:lvlText w:val="%2."/>
      <w:lvlJc w:val="left"/>
      <w:pPr>
        <w:ind w:left="1440" w:hanging="360"/>
      </w:pPr>
    </w:lvl>
    <w:lvl w:ilvl="2" w:tplc="C8F2863C" w:tentative="1">
      <w:start w:val="1"/>
      <w:numFmt w:val="lowerRoman"/>
      <w:lvlText w:val="%3."/>
      <w:lvlJc w:val="right"/>
      <w:pPr>
        <w:ind w:left="2160" w:hanging="180"/>
      </w:pPr>
    </w:lvl>
    <w:lvl w:ilvl="3" w:tplc="465A5D08" w:tentative="1">
      <w:start w:val="1"/>
      <w:numFmt w:val="decimal"/>
      <w:lvlText w:val="%4."/>
      <w:lvlJc w:val="left"/>
      <w:pPr>
        <w:ind w:left="2880" w:hanging="360"/>
      </w:pPr>
    </w:lvl>
    <w:lvl w:ilvl="4" w:tplc="5B0E85BC" w:tentative="1">
      <w:start w:val="1"/>
      <w:numFmt w:val="lowerLetter"/>
      <w:lvlText w:val="%5."/>
      <w:lvlJc w:val="left"/>
      <w:pPr>
        <w:ind w:left="3600" w:hanging="360"/>
      </w:pPr>
    </w:lvl>
    <w:lvl w:ilvl="5" w:tplc="10E6A5A2" w:tentative="1">
      <w:start w:val="1"/>
      <w:numFmt w:val="lowerRoman"/>
      <w:lvlText w:val="%6."/>
      <w:lvlJc w:val="right"/>
      <w:pPr>
        <w:ind w:left="4320" w:hanging="180"/>
      </w:pPr>
    </w:lvl>
    <w:lvl w:ilvl="6" w:tplc="EABA9552" w:tentative="1">
      <w:start w:val="1"/>
      <w:numFmt w:val="decimal"/>
      <w:lvlText w:val="%7."/>
      <w:lvlJc w:val="left"/>
      <w:pPr>
        <w:ind w:left="5040" w:hanging="360"/>
      </w:pPr>
    </w:lvl>
    <w:lvl w:ilvl="7" w:tplc="03DC7B0A" w:tentative="1">
      <w:start w:val="1"/>
      <w:numFmt w:val="lowerLetter"/>
      <w:lvlText w:val="%8."/>
      <w:lvlJc w:val="left"/>
      <w:pPr>
        <w:ind w:left="5760" w:hanging="360"/>
      </w:pPr>
    </w:lvl>
    <w:lvl w:ilvl="8" w:tplc="8A403180" w:tentative="1">
      <w:start w:val="1"/>
      <w:numFmt w:val="lowerRoman"/>
      <w:lvlText w:val="%9."/>
      <w:lvlJc w:val="right"/>
      <w:pPr>
        <w:ind w:left="6480" w:hanging="180"/>
      </w:pPr>
    </w:lvl>
  </w:abstractNum>
  <w:abstractNum w:abstractNumId="19" w15:restartNumberingAfterBreak="0">
    <w:nsid w:val="37916419"/>
    <w:multiLevelType w:val="hybridMultilevel"/>
    <w:tmpl w:val="B9F0B270"/>
    <w:lvl w:ilvl="0" w:tplc="FEA6E18E">
      <w:start w:val="1"/>
      <w:numFmt w:val="decimal"/>
      <w:lvlText w:val="%1."/>
      <w:lvlJc w:val="left"/>
      <w:pPr>
        <w:ind w:left="720" w:hanging="360"/>
      </w:pPr>
    </w:lvl>
    <w:lvl w:ilvl="1" w:tplc="A1F6C276" w:tentative="1">
      <w:start w:val="1"/>
      <w:numFmt w:val="lowerLetter"/>
      <w:lvlText w:val="%2."/>
      <w:lvlJc w:val="left"/>
      <w:pPr>
        <w:ind w:left="1440" w:hanging="360"/>
      </w:pPr>
    </w:lvl>
    <w:lvl w:ilvl="2" w:tplc="D65C464E" w:tentative="1">
      <w:start w:val="1"/>
      <w:numFmt w:val="lowerRoman"/>
      <w:lvlText w:val="%3."/>
      <w:lvlJc w:val="right"/>
      <w:pPr>
        <w:ind w:left="2160" w:hanging="180"/>
      </w:pPr>
    </w:lvl>
    <w:lvl w:ilvl="3" w:tplc="A12E040A" w:tentative="1">
      <w:start w:val="1"/>
      <w:numFmt w:val="decimal"/>
      <w:lvlText w:val="%4."/>
      <w:lvlJc w:val="left"/>
      <w:pPr>
        <w:ind w:left="2880" w:hanging="360"/>
      </w:pPr>
    </w:lvl>
    <w:lvl w:ilvl="4" w:tplc="4E4405E8" w:tentative="1">
      <w:start w:val="1"/>
      <w:numFmt w:val="lowerLetter"/>
      <w:lvlText w:val="%5."/>
      <w:lvlJc w:val="left"/>
      <w:pPr>
        <w:ind w:left="3600" w:hanging="360"/>
      </w:pPr>
    </w:lvl>
    <w:lvl w:ilvl="5" w:tplc="022EF7DA" w:tentative="1">
      <w:start w:val="1"/>
      <w:numFmt w:val="lowerRoman"/>
      <w:lvlText w:val="%6."/>
      <w:lvlJc w:val="right"/>
      <w:pPr>
        <w:ind w:left="4320" w:hanging="180"/>
      </w:pPr>
    </w:lvl>
    <w:lvl w:ilvl="6" w:tplc="149E6D14" w:tentative="1">
      <w:start w:val="1"/>
      <w:numFmt w:val="decimal"/>
      <w:lvlText w:val="%7."/>
      <w:lvlJc w:val="left"/>
      <w:pPr>
        <w:ind w:left="5040" w:hanging="360"/>
      </w:pPr>
    </w:lvl>
    <w:lvl w:ilvl="7" w:tplc="1C8EEDEE" w:tentative="1">
      <w:start w:val="1"/>
      <w:numFmt w:val="lowerLetter"/>
      <w:lvlText w:val="%8."/>
      <w:lvlJc w:val="left"/>
      <w:pPr>
        <w:ind w:left="5760" w:hanging="360"/>
      </w:pPr>
    </w:lvl>
    <w:lvl w:ilvl="8" w:tplc="7B54AB88" w:tentative="1">
      <w:start w:val="1"/>
      <w:numFmt w:val="lowerRoman"/>
      <w:lvlText w:val="%9."/>
      <w:lvlJc w:val="right"/>
      <w:pPr>
        <w:ind w:left="6480" w:hanging="180"/>
      </w:pPr>
    </w:lvl>
  </w:abstractNum>
  <w:abstractNum w:abstractNumId="20" w15:restartNumberingAfterBreak="0">
    <w:nsid w:val="38FF5535"/>
    <w:multiLevelType w:val="hybridMultilevel"/>
    <w:tmpl w:val="6F58E3F4"/>
    <w:lvl w:ilvl="0" w:tplc="5238B09A">
      <w:start w:val="1"/>
      <w:numFmt w:val="bullet"/>
      <w:lvlText w:val=""/>
      <w:lvlJc w:val="left"/>
      <w:pPr>
        <w:ind w:left="1068" w:hanging="360"/>
      </w:pPr>
      <w:rPr>
        <w:rFonts w:ascii="Wingdings" w:hAnsi="Wingdings" w:hint="default"/>
        <w:b/>
      </w:rPr>
    </w:lvl>
    <w:lvl w:ilvl="1" w:tplc="B9C2FCBA" w:tentative="1">
      <w:start w:val="1"/>
      <w:numFmt w:val="bullet"/>
      <w:lvlText w:val="o"/>
      <w:lvlJc w:val="left"/>
      <w:pPr>
        <w:ind w:left="1788" w:hanging="360"/>
      </w:pPr>
      <w:rPr>
        <w:rFonts w:ascii="Courier New" w:hAnsi="Courier New" w:cs="Courier New" w:hint="default"/>
      </w:rPr>
    </w:lvl>
    <w:lvl w:ilvl="2" w:tplc="FF3E74E0" w:tentative="1">
      <w:start w:val="1"/>
      <w:numFmt w:val="bullet"/>
      <w:lvlText w:val=""/>
      <w:lvlJc w:val="left"/>
      <w:pPr>
        <w:ind w:left="2508" w:hanging="360"/>
      </w:pPr>
      <w:rPr>
        <w:rFonts w:ascii="Wingdings" w:hAnsi="Wingdings" w:hint="default"/>
      </w:rPr>
    </w:lvl>
    <w:lvl w:ilvl="3" w:tplc="280A6F8E" w:tentative="1">
      <w:start w:val="1"/>
      <w:numFmt w:val="bullet"/>
      <w:lvlText w:val=""/>
      <w:lvlJc w:val="left"/>
      <w:pPr>
        <w:ind w:left="3228" w:hanging="360"/>
      </w:pPr>
      <w:rPr>
        <w:rFonts w:ascii="Symbol" w:hAnsi="Symbol" w:hint="default"/>
      </w:rPr>
    </w:lvl>
    <w:lvl w:ilvl="4" w:tplc="10166FFA" w:tentative="1">
      <w:start w:val="1"/>
      <w:numFmt w:val="bullet"/>
      <w:lvlText w:val="o"/>
      <w:lvlJc w:val="left"/>
      <w:pPr>
        <w:ind w:left="3948" w:hanging="360"/>
      </w:pPr>
      <w:rPr>
        <w:rFonts w:ascii="Courier New" w:hAnsi="Courier New" w:cs="Courier New" w:hint="default"/>
      </w:rPr>
    </w:lvl>
    <w:lvl w:ilvl="5" w:tplc="2568605C" w:tentative="1">
      <w:start w:val="1"/>
      <w:numFmt w:val="bullet"/>
      <w:lvlText w:val=""/>
      <w:lvlJc w:val="left"/>
      <w:pPr>
        <w:ind w:left="4668" w:hanging="360"/>
      </w:pPr>
      <w:rPr>
        <w:rFonts w:ascii="Wingdings" w:hAnsi="Wingdings" w:hint="default"/>
      </w:rPr>
    </w:lvl>
    <w:lvl w:ilvl="6" w:tplc="3E968B54" w:tentative="1">
      <w:start w:val="1"/>
      <w:numFmt w:val="bullet"/>
      <w:lvlText w:val=""/>
      <w:lvlJc w:val="left"/>
      <w:pPr>
        <w:ind w:left="5388" w:hanging="360"/>
      </w:pPr>
      <w:rPr>
        <w:rFonts w:ascii="Symbol" w:hAnsi="Symbol" w:hint="default"/>
      </w:rPr>
    </w:lvl>
    <w:lvl w:ilvl="7" w:tplc="AF027DE8" w:tentative="1">
      <w:start w:val="1"/>
      <w:numFmt w:val="bullet"/>
      <w:lvlText w:val="o"/>
      <w:lvlJc w:val="left"/>
      <w:pPr>
        <w:ind w:left="6108" w:hanging="360"/>
      </w:pPr>
      <w:rPr>
        <w:rFonts w:ascii="Courier New" w:hAnsi="Courier New" w:cs="Courier New" w:hint="default"/>
      </w:rPr>
    </w:lvl>
    <w:lvl w:ilvl="8" w:tplc="CF7A18BA" w:tentative="1">
      <w:start w:val="1"/>
      <w:numFmt w:val="bullet"/>
      <w:lvlText w:val=""/>
      <w:lvlJc w:val="left"/>
      <w:pPr>
        <w:ind w:left="6828" w:hanging="360"/>
      </w:pPr>
      <w:rPr>
        <w:rFonts w:ascii="Wingdings" w:hAnsi="Wingdings" w:hint="default"/>
      </w:rPr>
    </w:lvl>
  </w:abstractNum>
  <w:abstractNum w:abstractNumId="21" w15:restartNumberingAfterBreak="0">
    <w:nsid w:val="3C053DB2"/>
    <w:multiLevelType w:val="hybridMultilevel"/>
    <w:tmpl w:val="1ECE2C14"/>
    <w:lvl w:ilvl="0" w:tplc="24B47A64">
      <w:start w:val="1"/>
      <w:numFmt w:val="lowerLetter"/>
      <w:lvlText w:val="%1."/>
      <w:lvlJc w:val="left"/>
      <w:pPr>
        <w:ind w:left="360" w:hanging="360"/>
      </w:pPr>
    </w:lvl>
    <w:lvl w:ilvl="1" w:tplc="CA76C132">
      <w:start w:val="1"/>
      <w:numFmt w:val="lowerLetter"/>
      <w:lvlText w:val="%2."/>
      <w:lvlJc w:val="left"/>
      <w:pPr>
        <w:ind w:left="1080" w:hanging="360"/>
      </w:pPr>
    </w:lvl>
    <w:lvl w:ilvl="2" w:tplc="3452B56C" w:tentative="1">
      <w:start w:val="1"/>
      <w:numFmt w:val="lowerRoman"/>
      <w:lvlText w:val="%3."/>
      <w:lvlJc w:val="right"/>
      <w:pPr>
        <w:ind w:left="1800" w:hanging="180"/>
      </w:pPr>
    </w:lvl>
    <w:lvl w:ilvl="3" w:tplc="6A28149C" w:tentative="1">
      <w:start w:val="1"/>
      <w:numFmt w:val="decimal"/>
      <w:lvlText w:val="%4."/>
      <w:lvlJc w:val="left"/>
      <w:pPr>
        <w:ind w:left="2520" w:hanging="360"/>
      </w:pPr>
    </w:lvl>
    <w:lvl w:ilvl="4" w:tplc="1E8C3AAE" w:tentative="1">
      <w:start w:val="1"/>
      <w:numFmt w:val="lowerLetter"/>
      <w:lvlText w:val="%5."/>
      <w:lvlJc w:val="left"/>
      <w:pPr>
        <w:ind w:left="3240" w:hanging="360"/>
      </w:pPr>
    </w:lvl>
    <w:lvl w:ilvl="5" w:tplc="72523446" w:tentative="1">
      <w:start w:val="1"/>
      <w:numFmt w:val="lowerRoman"/>
      <w:lvlText w:val="%6."/>
      <w:lvlJc w:val="right"/>
      <w:pPr>
        <w:ind w:left="3960" w:hanging="180"/>
      </w:pPr>
    </w:lvl>
    <w:lvl w:ilvl="6" w:tplc="EE780DC8" w:tentative="1">
      <w:start w:val="1"/>
      <w:numFmt w:val="decimal"/>
      <w:lvlText w:val="%7."/>
      <w:lvlJc w:val="left"/>
      <w:pPr>
        <w:ind w:left="4680" w:hanging="360"/>
      </w:pPr>
    </w:lvl>
    <w:lvl w:ilvl="7" w:tplc="098CBACE" w:tentative="1">
      <w:start w:val="1"/>
      <w:numFmt w:val="lowerLetter"/>
      <w:lvlText w:val="%8."/>
      <w:lvlJc w:val="left"/>
      <w:pPr>
        <w:ind w:left="5400" w:hanging="360"/>
      </w:pPr>
    </w:lvl>
    <w:lvl w:ilvl="8" w:tplc="2452B624" w:tentative="1">
      <w:start w:val="1"/>
      <w:numFmt w:val="lowerRoman"/>
      <w:lvlText w:val="%9."/>
      <w:lvlJc w:val="right"/>
      <w:pPr>
        <w:ind w:left="6120" w:hanging="180"/>
      </w:pPr>
    </w:lvl>
  </w:abstractNum>
  <w:abstractNum w:abstractNumId="22" w15:restartNumberingAfterBreak="0">
    <w:nsid w:val="402340EC"/>
    <w:multiLevelType w:val="hybridMultilevel"/>
    <w:tmpl w:val="AAF4012E"/>
    <w:lvl w:ilvl="0" w:tplc="DF7A03F2">
      <w:start w:val="1"/>
      <w:numFmt w:val="bullet"/>
      <w:lvlText w:val=""/>
      <w:lvlJc w:val="left"/>
      <w:pPr>
        <w:ind w:left="720" w:hanging="360"/>
      </w:pPr>
      <w:rPr>
        <w:rFonts w:ascii="Symbol" w:hAnsi="Symbol" w:hint="default"/>
      </w:rPr>
    </w:lvl>
    <w:lvl w:ilvl="1" w:tplc="DB3E651C" w:tentative="1">
      <w:start w:val="1"/>
      <w:numFmt w:val="bullet"/>
      <w:lvlText w:val="o"/>
      <w:lvlJc w:val="left"/>
      <w:pPr>
        <w:ind w:left="1440" w:hanging="360"/>
      </w:pPr>
      <w:rPr>
        <w:rFonts w:ascii="Courier New" w:hAnsi="Courier New" w:cs="Courier New" w:hint="default"/>
      </w:rPr>
    </w:lvl>
    <w:lvl w:ilvl="2" w:tplc="4044FBF6" w:tentative="1">
      <w:start w:val="1"/>
      <w:numFmt w:val="bullet"/>
      <w:lvlText w:val=""/>
      <w:lvlJc w:val="left"/>
      <w:pPr>
        <w:ind w:left="2160" w:hanging="360"/>
      </w:pPr>
      <w:rPr>
        <w:rFonts w:ascii="Wingdings" w:hAnsi="Wingdings" w:hint="default"/>
      </w:rPr>
    </w:lvl>
    <w:lvl w:ilvl="3" w:tplc="8F88CFF4" w:tentative="1">
      <w:start w:val="1"/>
      <w:numFmt w:val="bullet"/>
      <w:lvlText w:val=""/>
      <w:lvlJc w:val="left"/>
      <w:pPr>
        <w:ind w:left="2880" w:hanging="360"/>
      </w:pPr>
      <w:rPr>
        <w:rFonts w:ascii="Symbol" w:hAnsi="Symbol" w:hint="default"/>
      </w:rPr>
    </w:lvl>
    <w:lvl w:ilvl="4" w:tplc="6002AAEE" w:tentative="1">
      <w:start w:val="1"/>
      <w:numFmt w:val="bullet"/>
      <w:lvlText w:val="o"/>
      <w:lvlJc w:val="left"/>
      <w:pPr>
        <w:ind w:left="3600" w:hanging="360"/>
      </w:pPr>
      <w:rPr>
        <w:rFonts w:ascii="Courier New" w:hAnsi="Courier New" w:cs="Courier New" w:hint="default"/>
      </w:rPr>
    </w:lvl>
    <w:lvl w:ilvl="5" w:tplc="092420F8" w:tentative="1">
      <w:start w:val="1"/>
      <w:numFmt w:val="bullet"/>
      <w:lvlText w:val=""/>
      <w:lvlJc w:val="left"/>
      <w:pPr>
        <w:ind w:left="4320" w:hanging="360"/>
      </w:pPr>
      <w:rPr>
        <w:rFonts w:ascii="Wingdings" w:hAnsi="Wingdings" w:hint="default"/>
      </w:rPr>
    </w:lvl>
    <w:lvl w:ilvl="6" w:tplc="10746D74" w:tentative="1">
      <w:start w:val="1"/>
      <w:numFmt w:val="bullet"/>
      <w:lvlText w:val=""/>
      <w:lvlJc w:val="left"/>
      <w:pPr>
        <w:ind w:left="5040" w:hanging="360"/>
      </w:pPr>
      <w:rPr>
        <w:rFonts w:ascii="Symbol" w:hAnsi="Symbol" w:hint="default"/>
      </w:rPr>
    </w:lvl>
    <w:lvl w:ilvl="7" w:tplc="707A8A96" w:tentative="1">
      <w:start w:val="1"/>
      <w:numFmt w:val="bullet"/>
      <w:lvlText w:val="o"/>
      <w:lvlJc w:val="left"/>
      <w:pPr>
        <w:ind w:left="5760" w:hanging="360"/>
      </w:pPr>
      <w:rPr>
        <w:rFonts w:ascii="Courier New" w:hAnsi="Courier New" w:cs="Courier New" w:hint="default"/>
      </w:rPr>
    </w:lvl>
    <w:lvl w:ilvl="8" w:tplc="2F4CF666" w:tentative="1">
      <w:start w:val="1"/>
      <w:numFmt w:val="bullet"/>
      <w:lvlText w:val=""/>
      <w:lvlJc w:val="left"/>
      <w:pPr>
        <w:ind w:left="6480" w:hanging="360"/>
      </w:pPr>
      <w:rPr>
        <w:rFonts w:ascii="Wingdings" w:hAnsi="Wingdings" w:hint="default"/>
      </w:rPr>
    </w:lvl>
  </w:abstractNum>
  <w:abstractNum w:abstractNumId="23" w15:restartNumberingAfterBreak="0">
    <w:nsid w:val="461A2030"/>
    <w:multiLevelType w:val="hybridMultilevel"/>
    <w:tmpl w:val="25D6D568"/>
    <w:lvl w:ilvl="0" w:tplc="2510328E">
      <w:start w:val="1"/>
      <w:numFmt w:val="bullet"/>
      <w:lvlText w:val=""/>
      <w:lvlJc w:val="left"/>
      <w:pPr>
        <w:ind w:left="360" w:hanging="360"/>
      </w:pPr>
      <w:rPr>
        <w:rFonts w:ascii="Wingdings" w:hAnsi="Wingdings" w:hint="default"/>
      </w:rPr>
    </w:lvl>
    <w:lvl w:ilvl="1" w:tplc="FD4A89BC" w:tentative="1">
      <w:start w:val="1"/>
      <w:numFmt w:val="bullet"/>
      <w:lvlText w:val="o"/>
      <w:lvlJc w:val="left"/>
      <w:pPr>
        <w:ind w:left="1080" w:hanging="360"/>
      </w:pPr>
      <w:rPr>
        <w:rFonts w:ascii="Courier New" w:hAnsi="Courier New" w:cs="Courier New" w:hint="default"/>
      </w:rPr>
    </w:lvl>
    <w:lvl w:ilvl="2" w:tplc="6A628930" w:tentative="1">
      <w:start w:val="1"/>
      <w:numFmt w:val="bullet"/>
      <w:lvlText w:val=""/>
      <w:lvlJc w:val="left"/>
      <w:pPr>
        <w:ind w:left="1800" w:hanging="360"/>
      </w:pPr>
      <w:rPr>
        <w:rFonts w:ascii="Wingdings" w:hAnsi="Wingdings" w:hint="default"/>
      </w:rPr>
    </w:lvl>
    <w:lvl w:ilvl="3" w:tplc="6060C24C" w:tentative="1">
      <w:start w:val="1"/>
      <w:numFmt w:val="bullet"/>
      <w:lvlText w:val=""/>
      <w:lvlJc w:val="left"/>
      <w:pPr>
        <w:ind w:left="2520" w:hanging="360"/>
      </w:pPr>
      <w:rPr>
        <w:rFonts w:ascii="Symbol" w:hAnsi="Symbol" w:hint="default"/>
      </w:rPr>
    </w:lvl>
    <w:lvl w:ilvl="4" w:tplc="726AC6FC" w:tentative="1">
      <w:start w:val="1"/>
      <w:numFmt w:val="bullet"/>
      <w:lvlText w:val="o"/>
      <w:lvlJc w:val="left"/>
      <w:pPr>
        <w:ind w:left="3240" w:hanging="360"/>
      </w:pPr>
      <w:rPr>
        <w:rFonts w:ascii="Courier New" w:hAnsi="Courier New" w:cs="Courier New" w:hint="default"/>
      </w:rPr>
    </w:lvl>
    <w:lvl w:ilvl="5" w:tplc="5F48B404" w:tentative="1">
      <w:start w:val="1"/>
      <w:numFmt w:val="bullet"/>
      <w:lvlText w:val=""/>
      <w:lvlJc w:val="left"/>
      <w:pPr>
        <w:ind w:left="3960" w:hanging="360"/>
      </w:pPr>
      <w:rPr>
        <w:rFonts w:ascii="Wingdings" w:hAnsi="Wingdings" w:hint="default"/>
      </w:rPr>
    </w:lvl>
    <w:lvl w:ilvl="6" w:tplc="87EAAA96" w:tentative="1">
      <w:start w:val="1"/>
      <w:numFmt w:val="bullet"/>
      <w:lvlText w:val=""/>
      <w:lvlJc w:val="left"/>
      <w:pPr>
        <w:ind w:left="4680" w:hanging="360"/>
      </w:pPr>
      <w:rPr>
        <w:rFonts w:ascii="Symbol" w:hAnsi="Symbol" w:hint="default"/>
      </w:rPr>
    </w:lvl>
    <w:lvl w:ilvl="7" w:tplc="B1E2CDEA" w:tentative="1">
      <w:start w:val="1"/>
      <w:numFmt w:val="bullet"/>
      <w:lvlText w:val="o"/>
      <w:lvlJc w:val="left"/>
      <w:pPr>
        <w:ind w:left="5400" w:hanging="360"/>
      </w:pPr>
      <w:rPr>
        <w:rFonts w:ascii="Courier New" w:hAnsi="Courier New" w:cs="Courier New" w:hint="default"/>
      </w:rPr>
    </w:lvl>
    <w:lvl w:ilvl="8" w:tplc="16BEC538" w:tentative="1">
      <w:start w:val="1"/>
      <w:numFmt w:val="bullet"/>
      <w:lvlText w:val=""/>
      <w:lvlJc w:val="left"/>
      <w:pPr>
        <w:ind w:left="6120" w:hanging="360"/>
      </w:pPr>
      <w:rPr>
        <w:rFonts w:ascii="Wingdings" w:hAnsi="Wingdings" w:hint="default"/>
      </w:rPr>
    </w:lvl>
  </w:abstractNum>
  <w:abstractNum w:abstractNumId="24" w15:restartNumberingAfterBreak="0">
    <w:nsid w:val="4B6F27B7"/>
    <w:multiLevelType w:val="hybridMultilevel"/>
    <w:tmpl w:val="ADB230D0"/>
    <w:lvl w:ilvl="0" w:tplc="41723E10">
      <w:start w:val="1"/>
      <w:numFmt w:val="bullet"/>
      <w:lvlText w:val="o"/>
      <w:lvlJc w:val="left"/>
      <w:pPr>
        <w:ind w:left="839" w:hanging="360"/>
      </w:pPr>
      <w:rPr>
        <w:rFonts w:ascii="Courier New" w:hAnsi="Courier New" w:cs="Courier New" w:hint="default"/>
      </w:rPr>
    </w:lvl>
    <w:lvl w:ilvl="1" w:tplc="5B204E42">
      <w:start w:val="1"/>
      <w:numFmt w:val="bullet"/>
      <w:lvlText w:val="o"/>
      <w:lvlJc w:val="left"/>
      <w:pPr>
        <w:ind w:left="1559" w:hanging="360"/>
      </w:pPr>
      <w:rPr>
        <w:rFonts w:ascii="Courier New" w:hAnsi="Courier New" w:cs="Courier New" w:hint="default"/>
      </w:rPr>
    </w:lvl>
    <w:lvl w:ilvl="2" w:tplc="BDF01372">
      <w:start w:val="1"/>
      <w:numFmt w:val="bullet"/>
      <w:lvlText w:val=""/>
      <w:lvlJc w:val="left"/>
      <w:pPr>
        <w:ind w:left="2279" w:hanging="360"/>
      </w:pPr>
      <w:rPr>
        <w:rFonts w:ascii="Wingdings" w:hAnsi="Wingdings" w:hint="default"/>
      </w:rPr>
    </w:lvl>
    <w:lvl w:ilvl="3" w:tplc="7CC0791E">
      <w:start w:val="1"/>
      <w:numFmt w:val="bullet"/>
      <w:lvlText w:val=""/>
      <w:lvlJc w:val="left"/>
      <w:pPr>
        <w:ind w:left="2999" w:hanging="360"/>
      </w:pPr>
      <w:rPr>
        <w:rFonts w:ascii="Symbol" w:hAnsi="Symbol" w:hint="default"/>
      </w:rPr>
    </w:lvl>
    <w:lvl w:ilvl="4" w:tplc="15F60740">
      <w:start w:val="1"/>
      <w:numFmt w:val="bullet"/>
      <w:lvlText w:val="o"/>
      <w:lvlJc w:val="left"/>
      <w:pPr>
        <w:ind w:left="3719" w:hanging="360"/>
      </w:pPr>
      <w:rPr>
        <w:rFonts w:ascii="Courier New" w:hAnsi="Courier New" w:cs="Courier New" w:hint="default"/>
      </w:rPr>
    </w:lvl>
    <w:lvl w:ilvl="5" w:tplc="8FB0C9FC">
      <w:start w:val="1"/>
      <w:numFmt w:val="bullet"/>
      <w:lvlText w:val=""/>
      <w:lvlJc w:val="left"/>
      <w:pPr>
        <w:ind w:left="4439" w:hanging="360"/>
      </w:pPr>
      <w:rPr>
        <w:rFonts w:ascii="Wingdings" w:hAnsi="Wingdings" w:hint="default"/>
      </w:rPr>
    </w:lvl>
    <w:lvl w:ilvl="6" w:tplc="58F085C4">
      <w:start w:val="1"/>
      <w:numFmt w:val="bullet"/>
      <w:lvlText w:val=""/>
      <w:lvlJc w:val="left"/>
      <w:pPr>
        <w:ind w:left="5159" w:hanging="360"/>
      </w:pPr>
      <w:rPr>
        <w:rFonts w:ascii="Symbol" w:hAnsi="Symbol" w:hint="default"/>
      </w:rPr>
    </w:lvl>
    <w:lvl w:ilvl="7" w:tplc="3BD01D3C">
      <w:start w:val="1"/>
      <w:numFmt w:val="bullet"/>
      <w:lvlText w:val="o"/>
      <w:lvlJc w:val="left"/>
      <w:pPr>
        <w:ind w:left="5879" w:hanging="360"/>
      </w:pPr>
      <w:rPr>
        <w:rFonts w:ascii="Courier New" w:hAnsi="Courier New" w:cs="Courier New" w:hint="default"/>
      </w:rPr>
    </w:lvl>
    <w:lvl w:ilvl="8" w:tplc="EC948DF6">
      <w:start w:val="1"/>
      <w:numFmt w:val="bullet"/>
      <w:lvlText w:val=""/>
      <w:lvlJc w:val="left"/>
      <w:pPr>
        <w:ind w:left="6599" w:hanging="360"/>
      </w:pPr>
      <w:rPr>
        <w:rFonts w:ascii="Wingdings" w:hAnsi="Wingdings" w:hint="default"/>
      </w:rPr>
    </w:lvl>
  </w:abstractNum>
  <w:abstractNum w:abstractNumId="25" w15:restartNumberingAfterBreak="0">
    <w:nsid w:val="4BE8587A"/>
    <w:multiLevelType w:val="multilevel"/>
    <w:tmpl w:val="00000004"/>
    <w:lvl w:ilvl="0">
      <w:start w:val="1"/>
      <w:numFmt w:val="decimal"/>
      <w:lvlText w:val="%1."/>
      <w:lvlJc w:val="left"/>
      <w:pPr>
        <w:tabs>
          <w:tab w:val="num" w:pos="0"/>
        </w:tabs>
        <w:ind w:left="840" w:hanging="368"/>
      </w:pPr>
      <w:rPr>
        <w:rFonts w:eastAsia="Times New Roman" w:cs="Times New Roman"/>
        <w:spacing w:val="-1"/>
        <w:w w:val="100"/>
        <w:sz w:val="24"/>
        <w:szCs w:val="24"/>
      </w:rPr>
    </w:lvl>
    <w:lvl w:ilvl="1">
      <w:start w:val="1"/>
      <w:numFmt w:val="bullet"/>
      <w:lvlText w:val=""/>
      <w:lvlJc w:val="left"/>
      <w:pPr>
        <w:tabs>
          <w:tab w:val="num" w:pos="0"/>
        </w:tabs>
        <w:ind w:left="1744" w:hanging="368"/>
      </w:pPr>
      <w:rPr>
        <w:rFonts w:ascii="Symbol" w:hAnsi="Symbol"/>
      </w:rPr>
    </w:lvl>
    <w:lvl w:ilvl="2">
      <w:start w:val="1"/>
      <w:numFmt w:val="bullet"/>
      <w:lvlText w:val=""/>
      <w:lvlJc w:val="left"/>
      <w:pPr>
        <w:tabs>
          <w:tab w:val="num" w:pos="0"/>
        </w:tabs>
        <w:ind w:left="2648" w:hanging="368"/>
      </w:pPr>
      <w:rPr>
        <w:rFonts w:ascii="Symbol" w:hAnsi="Symbol"/>
      </w:rPr>
    </w:lvl>
    <w:lvl w:ilvl="3">
      <w:start w:val="1"/>
      <w:numFmt w:val="bullet"/>
      <w:lvlText w:val=""/>
      <w:lvlJc w:val="left"/>
      <w:pPr>
        <w:tabs>
          <w:tab w:val="num" w:pos="0"/>
        </w:tabs>
        <w:ind w:left="3552" w:hanging="368"/>
      </w:pPr>
      <w:rPr>
        <w:rFonts w:ascii="Symbol" w:hAnsi="Symbol"/>
      </w:rPr>
    </w:lvl>
    <w:lvl w:ilvl="4">
      <w:start w:val="1"/>
      <w:numFmt w:val="bullet"/>
      <w:lvlText w:val=""/>
      <w:lvlJc w:val="left"/>
      <w:pPr>
        <w:tabs>
          <w:tab w:val="num" w:pos="0"/>
        </w:tabs>
        <w:ind w:left="4456" w:hanging="368"/>
      </w:pPr>
      <w:rPr>
        <w:rFonts w:ascii="Symbol" w:hAnsi="Symbol"/>
      </w:rPr>
    </w:lvl>
    <w:lvl w:ilvl="5">
      <w:start w:val="1"/>
      <w:numFmt w:val="bullet"/>
      <w:lvlText w:val=""/>
      <w:lvlJc w:val="left"/>
      <w:pPr>
        <w:tabs>
          <w:tab w:val="num" w:pos="0"/>
        </w:tabs>
        <w:ind w:left="5360" w:hanging="368"/>
      </w:pPr>
      <w:rPr>
        <w:rFonts w:ascii="Symbol" w:hAnsi="Symbol"/>
      </w:rPr>
    </w:lvl>
    <w:lvl w:ilvl="6">
      <w:start w:val="1"/>
      <w:numFmt w:val="bullet"/>
      <w:lvlText w:val=""/>
      <w:lvlJc w:val="left"/>
      <w:pPr>
        <w:tabs>
          <w:tab w:val="num" w:pos="0"/>
        </w:tabs>
        <w:ind w:left="6264" w:hanging="368"/>
      </w:pPr>
      <w:rPr>
        <w:rFonts w:ascii="Symbol" w:hAnsi="Symbol"/>
      </w:rPr>
    </w:lvl>
    <w:lvl w:ilvl="7">
      <w:start w:val="1"/>
      <w:numFmt w:val="bullet"/>
      <w:lvlText w:val=""/>
      <w:lvlJc w:val="left"/>
      <w:pPr>
        <w:tabs>
          <w:tab w:val="num" w:pos="0"/>
        </w:tabs>
        <w:ind w:left="7168" w:hanging="368"/>
      </w:pPr>
      <w:rPr>
        <w:rFonts w:ascii="Symbol" w:hAnsi="Symbol"/>
      </w:rPr>
    </w:lvl>
    <w:lvl w:ilvl="8">
      <w:start w:val="1"/>
      <w:numFmt w:val="bullet"/>
      <w:lvlText w:val=""/>
      <w:lvlJc w:val="left"/>
      <w:pPr>
        <w:tabs>
          <w:tab w:val="num" w:pos="0"/>
        </w:tabs>
        <w:ind w:left="8072" w:hanging="368"/>
      </w:pPr>
      <w:rPr>
        <w:rFonts w:ascii="Symbol" w:hAnsi="Symbol"/>
      </w:rPr>
    </w:lvl>
  </w:abstractNum>
  <w:abstractNum w:abstractNumId="26" w15:restartNumberingAfterBreak="0">
    <w:nsid w:val="595A08FC"/>
    <w:multiLevelType w:val="hybridMultilevel"/>
    <w:tmpl w:val="CC600916"/>
    <w:lvl w:ilvl="0" w:tplc="C1382D22">
      <w:start w:val="1"/>
      <w:numFmt w:val="bullet"/>
      <w:lvlText w:val=""/>
      <w:lvlJc w:val="left"/>
      <w:pPr>
        <w:ind w:left="1068" w:hanging="360"/>
      </w:pPr>
      <w:rPr>
        <w:rFonts w:ascii="Symbol" w:hAnsi="Symbol" w:hint="default"/>
      </w:rPr>
    </w:lvl>
    <w:lvl w:ilvl="1" w:tplc="D1A41822" w:tentative="1">
      <w:start w:val="1"/>
      <w:numFmt w:val="bullet"/>
      <w:lvlText w:val="o"/>
      <w:lvlJc w:val="left"/>
      <w:pPr>
        <w:ind w:left="1788" w:hanging="360"/>
      </w:pPr>
      <w:rPr>
        <w:rFonts w:ascii="Courier New" w:hAnsi="Courier New" w:cs="Courier New" w:hint="default"/>
      </w:rPr>
    </w:lvl>
    <w:lvl w:ilvl="2" w:tplc="39EA5388" w:tentative="1">
      <w:start w:val="1"/>
      <w:numFmt w:val="bullet"/>
      <w:lvlText w:val=""/>
      <w:lvlJc w:val="left"/>
      <w:pPr>
        <w:ind w:left="2508" w:hanging="360"/>
      </w:pPr>
      <w:rPr>
        <w:rFonts w:ascii="Wingdings" w:hAnsi="Wingdings" w:hint="default"/>
      </w:rPr>
    </w:lvl>
    <w:lvl w:ilvl="3" w:tplc="02CA6A5A" w:tentative="1">
      <w:start w:val="1"/>
      <w:numFmt w:val="bullet"/>
      <w:lvlText w:val=""/>
      <w:lvlJc w:val="left"/>
      <w:pPr>
        <w:ind w:left="3228" w:hanging="360"/>
      </w:pPr>
      <w:rPr>
        <w:rFonts w:ascii="Symbol" w:hAnsi="Symbol" w:hint="default"/>
      </w:rPr>
    </w:lvl>
    <w:lvl w:ilvl="4" w:tplc="9C526368" w:tentative="1">
      <w:start w:val="1"/>
      <w:numFmt w:val="bullet"/>
      <w:lvlText w:val="o"/>
      <w:lvlJc w:val="left"/>
      <w:pPr>
        <w:ind w:left="3948" w:hanging="360"/>
      </w:pPr>
      <w:rPr>
        <w:rFonts w:ascii="Courier New" w:hAnsi="Courier New" w:cs="Courier New" w:hint="default"/>
      </w:rPr>
    </w:lvl>
    <w:lvl w:ilvl="5" w:tplc="18CCD24C" w:tentative="1">
      <w:start w:val="1"/>
      <w:numFmt w:val="bullet"/>
      <w:lvlText w:val=""/>
      <w:lvlJc w:val="left"/>
      <w:pPr>
        <w:ind w:left="4668" w:hanging="360"/>
      </w:pPr>
      <w:rPr>
        <w:rFonts w:ascii="Wingdings" w:hAnsi="Wingdings" w:hint="default"/>
      </w:rPr>
    </w:lvl>
    <w:lvl w:ilvl="6" w:tplc="39B08FC4" w:tentative="1">
      <w:start w:val="1"/>
      <w:numFmt w:val="bullet"/>
      <w:lvlText w:val=""/>
      <w:lvlJc w:val="left"/>
      <w:pPr>
        <w:ind w:left="5388" w:hanging="360"/>
      </w:pPr>
      <w:rPr>
        <w:rFonts w:ascii="Symbol" w:hAnsi="Symbol" w:hint="default"/>
      </w:rPr>
    </w:lvl>
    <w:lvl w:ilvl="7" w:tplc="F0E2C50A" w:tentative="1">
      <w:start w:val="1"/>
      <w:numFmt w:val="bullet"/>
      <w:lvlText w:val="o"/>
      <w:lvlJc w:val="left"/>
      <w:pPr>
        <w:ind w:left="6108" w:hanging="360"/>
      </w:pPr>
      <w:rPr>
        <w:rFonts w:ascii="Courier New" w:hAnsi="Courier New" w:cs="Courier New" w:hint="default"/>
      </w:rPr>
    </w:lvl>
    <w:lvl w:ilvl="8" w:tplc="A0346AC4" w:tentative="1">
      <w:start w:val="1"/>
      <w:numFmt w:val="bullet"/>
      <w:lvlText w:val=""/>
      <w:lvlJc w:val="left"/>
      <w:pPr>
        <w:ind w:left="6828" w:hanging="360"/>
      </w:pPr>
      <w:rPr>
        <w:rFonts w:ascii="Wingdings" w:hAnsi="Wingdings" w:hint="default"/>
      </w:rPr>
    </w:lvl>
  </w:abstractNum>
  <w:abstractNum w:abstractNumId="27" w15:restartNumberingAfterBreak="0">
    <w:nsid w:val="5E0061B3"/>
    <w:multiLevelType w:val="hybridMultilevel"/>
    <w:tmpl w:val="B3986E1A"/>
    <w:lvl w:ilvl="0" w:tplc="4F8C1CCE">
      <w:start w:val="1"/>
      <w:numFmt w:val="bullet"/>
      <w:lvlText w:val=""/>
      <w:lvlJc w:val="left"/>
      <w:pPr>
        <w:ind w:left="839" w:hanging="360"/>
      </w:pPr>
      <w:rPr>
        <w:rFonts w:ascii="Symbol" w:hAnsi="Symbol" w:hint="default"/>
      </w:rPr>
    </w:lvl>
    <w:lvl w:ilvl="1" w:tplc="8D74182E" w:tentative="1">
      <w:start w:val="1"/>
      <w:numFmt w:val="bullet"/>
      <w:lvlText w:val="o"/>
      <w:lvlJc w:val="left"/>
      <w:pPr>
        <w:ind w:left="1559" w:hanging="360"/>
      </w:pPr>
      <w:rPr>
        <w:rFonts w:ascii="Courier New" w:hAnsi="Courier New" w:cs="Courier New" w:hint="default"/>
      </w:rPr>
    </w:lvl>
    <w:lvl w:ilvl="2" w:tplc="DBEEE244" w:tentative="1">
      <w:start w:val="1"/>
      <w:numFmt w:val="bullet"/>
      <w:lvlText w:val=""/>
      <w:lvlJc w:val="left"/>
      <w:pPr>
        <w:ind w:left="2279" w:hanging="360"/>
      </w:pPr>
      <w:rPr>
        <w:rFonts w:ascii="Wingdings" w:hAnsi="Wingdings" w:hint="default"/>
      </w:rPr>
    </w:lvl>
    <w:lvl w:ilvl="3" w:tplc="D10A1EFC" w:tentative="1">
      <w:start w:val="1"/>
      <w:numFmt w:val="bullet"/>
      <w:lvlText w:val=""/>
      <w:lvlJc w:val="left"/>
      <w:pPr>
        <w:ind w:left="2999" w:hanging="360"/>
      </w:pPr>
      <w:rPr>
        <w:rFonts w:ascii="Symbol" w:hAnsi="Symbol" w:hint="default"/>
      </w:rPr>
    </w:lvl>
    <w:lvl w:ilvl="4" w:tplc="20908ADE" w:tentative="1">
      <w:start w:val="1"/>
      <w:numFmt w:val="bullet"/>
      <w:lvlText w:val="o"/>
      <w:lvlJc w:val="left"/>
      <w:pPr>
        <w:ind w:left="3719" w:hanging="360"/>
      </w:pPr>
      <w:rPr>
        <w:rFonts w:ascii="Courier New" w:hAnsi="Courier New" w:cs="Courier New" w:hint="default"/>
      </w:rPr>
    </w:lvl>
    <w:lvl w:ilvl="5" w:tplc="D36C4D6C" w:tentative="1">
      <w:start w:val="1"/>
      <w:numFmt w:val="bullet"/>
      <w:lvlText w:val=""/>
      <w:lvlJc w:val="left"/>
      <w:pPr>
        <w:ind w:left="4439" w:hanging="360"/>
      </w:pPr>
      <w:rPr>
        <w:rFonts w:ascii="Wingdings" w:hAnsi="Wingdings" w:hint="default"/>
      </w:rPr>
    </w:lvl>
    <w:lvl w:ilvl="6" w:tplc="8556DAFE" w:tentative="1">
      <w:start w:val="1"/>
      <w:numFmt w:val="bullet"/>
      <w:lvlText w:val=""/>
      <w:lvlJc w:val="left"/>
      <w:pPr>
        <w:ind w:left="5159" w:hanging="360"/>
      </w:pPr>
      <w:rPr>
        <w:rFonts w:ascii="Symbol" w:hAnsi="Symbol" w:hint="default"/>
      </w:rPr>
    </w:lvl>
    <w:lvl w:ilvl="7" w:tplc="EE223E3A" w:tentative="1">
      <w:start w:val="1"/>
      <w:numFmt w:val="bullet"/>
      <w:lvlText w:val="o"/>
      <w:lvlJc w:val="left"/>
      <w:pPr>
        <w:ind w:left="5879" w:hanging="360"/>
      </w:pPr>
      <w:rPr>
        <w:rFonts w:ascii="Courier New" w:hAnsi="Courier New" w:cs="Courier New" w:hint="default"/>
      </w:rPr>
    </w:lvl>
    <w:lvl w:ilvl="8" w:tplc="85CC89FE" w:tentative="1">
      <w:start w:val="1"/>
      <w:numFmt w:val="bullet"/>
      <w:lvlText w:val=""/>
      <w:lvlJc w:val="left"/>
      <w:pPr>
        <w:ind w:left="6599" w:hanging="360"/>
      </w:pPr>
      <w:rPr>
        <w:rFonts w:ascii="Wingdings" w:hAnsi="Wingdings" w:hint="default"/>
      </w:rPr>
    </w:lvl>
  </w:abstractNum>
  <w:abstractNum w:abstractNumId="28" w15:restartNumberingAfterBreak="0">
    <w:nsid w:val="5E996FCA"/>
    <w:multiLevelType w:val="hybridMultilevel"/>
    <w:tmpl w:val="86142912"/>
    <w:lvl w:ilvl="0" w:tplc="D43A6852">
      <w:start w:val="1"/>
      <w:numFmt w:val="lowerLetter"/>
      <w:lvlText w:val="%1."/>
      <w:lvlJc w:val="left"/>
      <w:pPr>
        <w:ind w:left="720" w:hanging="360"/>
      </w:pPr>
      <w:rPr>
        <w:rFonts w:hint="default"/>
        <w:b/>
      </w:rPr>
    </w:lvl>
    <w:lvl w:ilvl="1" w:tplc="A7D634DC" w:tentative="1">
      <w:start w:val="1"/>
      <w:numFmt w:val="lowerLetter"/>
      <w:lvlText w:val="%2."/>
      <w:lvlJc w:val="left"/>
      <w:pPr>
        <w:ind w:left="1440" w:hanging="360"/>
      </w:pPr>
    </w:lvl>
    <w:lvl w:ilvl="2" w:tplc="32F4441A" w:tentative="1">
      <w:start w:val="1"/>
      <w:numFmt w:val="lowerRoman"/>
      <w:lvlText w:val="%3."/>
      <w:lvlJc w:val="right"/>
      <w:pPr>
        <w:ind w:left="2160" w:hanging="180"/>
      </w:pPr>
    </w:lvl>
    <w:lvl w:ilvl="3" w:tplc="02BEA010" w:tentative="1">
      <w:start w:val="1"/>
      <w:numFmt w:val="decimal"/>
      <w:lvlText w:val="%4."/>
      <w:lvlJc w:val="left"/>
      <w:pPr>
        <w:ind w:left="2880" w:hanging="360"/>
      </w:pPr>
    </w:lvl>
    <w:lvl w:ilvl="4" w:tplc="F00CAE6E" w:tentative="1">
      <w:start w:val="1"/>
      <w:numFmt w:val="lowerLetter"/>
      <w:lvlText w:val="%5."/>
      <w:lvlJc w:val="left"/>
      <w:pPr>
        <w:ind w:left="3600" w:hanging="360"/>
      </w:pPr>
    </w:lvl>
    <w:lvl w:ilvl="5" w:tplc="2598C568" w:tentative="1">
      <w:start w:val="1"/>
      <w:numFmt w:val="lowerRoman"/>
      <w:lvlText w:val="%6."/>
      <w:lvlJc w:val="right"/>
      <w:pPr>
        <w:ind w:left="4320" w:hanging="180"/>
      </w:pPr>
    </w:lvl>
    <w:lvl w:ilvl="6" w:tplc="BA107878" w:tentative="1">
      <w:start w:val="1"/>
      <w:numFmt w:val="decimal"/>
      <w:lvlText w:val="%7."/>
      <w:lvlJc w:val="left"/>
      <w:pPr>
        <w:ind w:left="5040" w:hanging="360"/>
      </w:pPr>
    </w:lvl>
    <w:lvl w:ilvl="7" w:tplc="28CA10F0" w:tentative="1">
      <w:start w:val="1"/>
      <w:numFmt w:val="lowerLetter"/>
      <w:lvlText w:val="%8."/>
      <w:lvlJc w:val="left"/>
      <w:pPr>
        <w:ind w:left="5760" w:hanging="360"/>
      </w:pPr>
    </w:lvl>
    <w:lvl w:ilvl="8" w:tplc="2348C812" w:tentative="1">
      <w:start w:val="1"/>
      <w:numFmt w:val="lowerRoman"/>
      <w:lvlText w:val="%9."/>
      <w:lvlJc w:val="right"/>
      <w:pPr>
        <w:ind w:left="6480" w:hanging="180"/>
      </w:pPr>
    </w:lvl>
  </w:abstractNum>
  <w:abstractNum w:abstractNumId="29" w15:restartNumberingAfterBreak="0">
    <w:nsid w:val="5EDC6A08"/>
    <w:multiLevelType w:val="hybridMultilevel"/>
    <w:tmpl w:val="DC52D5AE"/>
    <w:lvl w:ilvl="0" w:tplc="58EA8CAE">
      <w:start w:val="1"/>
      <w:numFmt w:val="lowerLetter"/>
      <w:lvlText w:val="%1."/>
      <w:lvlJc w:val="left"/>
      <w:pPr>
        <w:ind w:left="720" w:hanging="360"/>
      </w:pPr>
      <w:rPr>
        <w:rFonts w:hint="default"/>
        <w:b/>
      </w:rPr>
    </w:lvl>
    <w:lvl w:ilvl="1" w:tplc="8C840AAC" w:tentative="1">
      <w:start w:val="1"/>
      <w:numFmt w:val="lowerLetter"/>
      <w:lvlText w:val="%2."/>
      <w:lvlJc w:val="left"/>
      <w:pPr>
        <w:ind w:left="1440" w:hanging="360"/>
      </w:pPr>
    </w:lvl>
    <w:lvl w:ilvl="2" w:tplc="C4A21B70" w:tentative="1">
      <w:start w:val="1"/>
      <w:numFmt w:val="lowerRoman"/>
      <w:lvlText w:val="%3."/>
      <w:lvlJc w:val="right"/>
      <w:pPr>
        <w:ind w:left="2160" w:hanging="180"/>
      </w:pPr>
    </w:lvl>
    <w:lvl w:ilvl="3" w:tplc="06F65574" w:tentative="1">
      <w:start w:val="1"/>
      <w:numFmt w:val="decimal"/>
      <w:lvlText w:val="%4."/>
      <w:lvlJc w:val="left"/>
      <w:pPr>
        <w:ind w:left="2880" w:hanging="360"/>
      </w:pPr>
    </w:lvl>
    <w:lvl w:ilvl="4" w:tplc="D5A49902" w:tentative="1">
      <w:start w:val="1"/>
      <w:numFmt w:val="lowerLetter"/>
      <w:lvlText w:val="%5."/>
      <w:lvlJc w:val="left"/>
      <w:pPr>
        <w:ind w:left="3600" w:hanging="360"/>
      </w:pPr>
    </w:lvl>
    <w:lvl w:ilvl="5" w:tplc="83F031A0" w:tentative="1">
      <w:start w:val="1"/>
      <w:numFmt w:val="lowerRoman"/>
      <w:lvlText w:val="%6."/>
      <w:lvlJc w:val="right"/>
      <w:pPr>
        <w:ind w:left="4320" w:hanging="180"/>
      </w:pPr>
    </w:lvl>
    <w:lvl w:ilvl="6" w:tplc="5016AA98" w:tentative="1">
      <w:start w:val="1"/>
      <w:numFmt w:val="decimal"/>
      <w:lvlText w:val="%7."/>
      <w:lvlJc w:val="left"/>
      <w:pPr>
        <w:ind w:left="5040" w:hanging="360"/>
      </w:pPr>
    </w:lvl>
    <w:lvl w:ilvl="7" w:tplc="17F449D6" w:tentative="1">
      <w:start w:val="1"/>
      <w:numFmt w:val="lowerLetter"/>
      <w:lvlText w:val="%8."/>
      <w:lvlJc w:val="left"/>
      <w:pPr>
        <w:ind w:left="5760" w:hanging="360"/>
      </w:pPr>
    </w:lvl>
    <w:lvl w:ilvl="8" w:tplc="1CF0764C" w:tentative="1">
      <w:start w:val="1"/>
      <w:numFmt w:val="lowerRoman"/>
      <w:lvlText w:val="%9."/>
      <w:lvlJc w:val="right"/>
      <w:pPr>
        <w:ind w:left="6480" w:hanging="180"/>
      </w:pPr>
    </w:lvl>
  </w:abstractNum>
  <w:abstractNum w:abstractNumId="30" w15:restartNumberingAfterBreak="0">
    <w:nsid w:val="61E60D9F"/>
    <w:multiLevelType w:val="hybridMultilevel"/>
    <w:tmpl w:val="9EDCD1AE"/>
    <w:lvl w:ilvl="0" w:tplc="A7E814A2">
      <w:start w:val="1"/>
      <w:numFmt w:val="bullet"/>
      <w:lvlText w:val=""/>
      <w:lvlJc w:val="left"/>
      <w:pPr>
        <w:ind w:left="720" w:hanging="360"/>
      </w:pPr>
      <w:rPr>
        <w:rFonts w:ascii="Symbol" w:hAnsi="Symbol" w:hint="default"/>
      </w:rPr>
    </w:lvl>
    <w:lvl w:ilvl="1" w:tplc="D8223CD4" w:tentative="1">
      <w:start w:val="1"/>
      <w:numFmt w:val="bullet"/>
      <w:lvlText w:val="o"/>
      <w:lvlJc w:val="left"/>
      <w:pPr>
        <w:ind w:left="1440" w:hanging="360"/>
      </w:pPr>
      <w:rPr>
        <w:rFonts w:ascii="Courier New" w:hAnsi="Courier New" w:cs="Courier New" w:hint="default"/>
      </w:rPr>
    </w:lvl>
    <w:lvl w:ilvl="2" w:tplc="FAA65F20" w:tentative="1">
      <w:start w:val="1"/>
      <w:numFmt w:val="bullet"/>
      <w:lvlText w:val=""/>
      <w:lvlJc w:val="left"/>
      <w:pPr>
        <w:ind w:left="2160" w:hanging="360"/>
      </w:pPr>
      <w:rPr>
        <w:rFonts w:ascii="Wingdings" w:hAnsi="Wingdings" w:hint="default"/>
      </w:rPr>
    </w:lvl>
    <w:lvl w:ilvl="3" w:tplc="C056334E" w:tentative="1">
      <w:start w:val="1"/>
      <w:numFmt w:val="bullet"/>
      <w:lvlText w:val=""/>
      <w:lvlJc w:val="left"/>
      <w:pPr>
        <w:ind w:left="2880" w:hanging="360"/>
      </w:pPr>
      <w:rPr>
        <w:rFonts w:ascii="Symbol" w:hAnsi="Symbol" w:hint="default"/>
      </w:rPr>
    </w:lvl>
    <w:lvl w:ilvl="4" w:tplc="80386590" w:tentative="1">
      <w:start w:val="1"/>
      <w:numFmt w:val="bullet"/>
      <w:lvlText w:val="o"/>
      <w:lvlJc w:val="left"/>
      <w:pPr>
        <w:ind w:left="3600" w:hanging="360"/>
      </w:pPr>
      <w:rPr>
        <w:rFonts w:ascii="Courier New" w:hAnsi="Courier New" w:cs="Courier New" w:hint="default"/>
      </w:rPr>
    </w:lvl>
    <w:lvl w:ilvl="5" w:tplc="E54C23C6" w:tentative="1">
      <w:start w:val="1"/>
      <w:numFmt w:val="bullet"/>
      <w:lvlText w:val=""/>
      <w:lvlJc w:val="left"/>
      <w:pPr>
        <w:ind w:left="4320" w:hanging="360"/>
      </w:pPr>
      <w:rPr>
        <w:rFonts w:ascii="Wingdings" w:hAnsi="Wingdings" w:hint="default"/>
      </w:rPr>
    </w:lvl>
    <w:lvl w:ilvl="6" w:tplc="CE54FE1E" w:tentative="1">
      <w:start w:val="1"/>
      <w:numFmt w:val="bullet"/>
      <w:lvlText w:val=""/>
      <w:lvlJc w:val="left"/>
      <w:pPr>
        <w:ind w:left="5040" w:hanging="360"/>
      </w:pPr>
      <w:rPr>
        <w:rFonts w:ascii="Symbol" w:hAnsi="Symbol" w:hint="default"/>
      </w:rPr>
    </w:lvl>
    <w:lvl w:ilvl="7" w:tplc="86307566" w:tentative="1">
      <w:start w:val="1"/>
      <w:numFmt w:val="bullet"/>
      <w:lvlText w:val="o"/>
      <w:lvlJc w:val="left"/>
      <w:pPr>
        <w:ind w:left="5760" w:hanging="360"/>
      </w:pPr>
      <w:rPr>
        <w:rFonts w:ascii="Courier New" w:hAnsi="Courier New" w:cs="Courier New" w:hint="default"/>
      </w:rPr>
    </w:lvl>
    <w:lvl w:ilvl="8" w:tplc="43380F7E" w:tentative="1">
      <w:start w:val="1"/>
      <w:numFmt w:val="bullet"/>
      <w:lvlText w:val=""/>
      <w:lvlJc w:val="left"/>
      <w:pPr>
        <w:ind w:left="6480" w:hanging="360"/>
      </w:pPr>
      <w:rPr>
        <w:rFonts w:ascii="Wingdings" w:hAnsi="Wingdings" w:hint="default"/>
      </w:rPr>
    </w:lvl>
  </w:abstractNum>
  <w:abstractNum w:abstractNumId="31" w15:restartNumberingAfterBreak="0">
    <w:nsid w:val="64D5164E"/>
    <w:multiLevelType w:val="hybridMultilevel"/>
    <w:tmpl w:val="F968A6CA"/>
    <w:lvl w:ilvl="0" w:tplc="C6986026">
      <w:start w:val="5"/>
      <w:numFmt w:val="decimal"/>
      <w:lvlText w:val="%1"/>
      <w:lvlJc w:val="left"/>
      <w:pPr>
        <w:ind w:left="720" w:hanging="360"/>
      </w:pPr>
      <w:rPr>
        <w:rFonts w:hint="default"/>
      </w:rPr>
    </w:lvl>
    <w:lvl w:ilvl="1" w:tplc="12361D54" w:tentative="1">
      <w:start w:val="1"/>
      <w:numFmt w:val="lowerLetter"/>
      <w:lvlText w:val="%2."/>
      <w:lvlJc w:val="left"/>
      <w:pPr>
        <w:ind w:left="1440" w:hanging="360"/>
      </w:pPr>
    </w:lvl>
    <w:lvl w:ilvl="2" w:tplc="674C45AC" w:tentative="1">
      <w:start w:val="1"/>
      <w:numFmt w:val="lowerRoman"/>
      <w:lvlText w:val="%3."/>
      <w:lvlJc w:val="right"/>
      <w:pPr>
        <w:ind w:left="2160" w:hanging="180"/>
      </w:pPr>
    </w:lvl>
    <w:lvl w:ilvl="3" w:tplc="61E63C5E" w:tentative="1">
      <w:start w:val="1"/>
      <w:numFmt w:val="decimal"/>
      <w:lvlText w:val="%4."/>
      <w:lvlJc w:val="left"/>
      <w:pPr>
        <w:ind w:left="2880" w:hanging="360"/>
      </w:pPr>
    </w:lvl>
    <w:lvl w:ilvl="4" w:tplc="3B685890" w:tentative="1">
      <w:start w:val="1"/>
      <w:numFmt w:val="lowerLetter"/>
      <w:lvlText w:val="%5."/>
      <w:lvlJc w:val="left"/>
      <w:pPr>
        <w:ind w:left="3600" w:hanging="360"/>
      </w:pPr>
    </w:lvl>
    <w:lvl w:ilvl="5" w:tplc="294E045E" w:tentative="1">
      <w:start w:val="1"/>
      <w:numFmt w:val="lowerRoman"/>
      <w:lvlText w:val="%6."/>
      <w:lvlJc w:val="right"/>
      <w:pPr>
        <w:ind w:left="4320" w:hanging="180"/>
      </w:pPr>
    </w:lvl>
    <w:lvl w:ilvl="6" w:tplc="C7D4AECA" w:tentative="1">
      <w:start w:val="1"/>
      <w:numFmt w:val="decimal"/>
      <w:lvlText w:val="%7."/>
      <w:lvlJc w:val="left"/>
      <w:pPr>
        <w:ind w:left="5040" w:hanging="360"/>
      </w:pPr>
    </w:lvl>
    <w:lvl w:ilvl="7" w:tplc="F7E22DDA" w:tentative="1">
      <w:start w:val="1"/>
      <w:numFmt w:val="lowerLetter"/>
      <w:lvlText w:val="%8."/>
      <w:lvlJc w:val="left"/>
      <w:pPr>
        <w:ind w:left="5760" w:hanging="360"/>
      </w:pPr>
    </w:lvl>
    <w:lvl w:ilvl="8" w:tplc="76E473FA" w:tentative="1">
      <w:start w:val="1"/>
      <w:numFmt w:val="lowerRoman"/>
      <w:lvlText w:val="%9."/>
      <w:lvlJc w:val="right"/>
      <w:pPr>
        <w:ind w:left="6480" w:hanging="180"/>
      </w:pPr>
    </w:lvl>
  </w:abstractNum>
  <w:abstractNum w:abstractNumId="32" w15:restartNumberingAfterBreak="0">
    <w:nsid w:val="6BF96F7E"/>
    <w:multiLevelType w:val="hybridMultilevel"/>
    <w:tmpl w:val="616CFC58"/>
    <w:lvl w:ilvl="0" w:tplc="1E1EC9D0">
      <w:start w:val="1"/>
      <w:numFmt w:val="bullet"/>
      <w:lvlText w:val=""/>
      <w:lvlJc w:val="left"/>
      <w:pPr>
        <w:ind w:left="720" w:hanging="360"/>
      </w:pPr>
      <w:rPr>
        <w:rFonts w:ascii="Wingdings 2" w:hAnsi="Wingdings 2" w:hint="default"/>
        <w:color w:val="FFC000"/>
        <w:sz w:val="22"/>
      </w:rPr>
    </w:lvl>
    <w:lvl w:ilvl="1" w:tplc="DBE8145A" w:tentative="1">
      <w:start w:val="1"/>
      <w:numFmt w:val="bullet"/>
      <w:lvlText w:val="o"/>
      <w:lvlJc w:val="left"/>
      <w:pPr>
        <w:ind w:left="1440" w:hanging="360"/>
      </w:pPr>
      <w:rPr>
        <w:rFonts w:ascii="Courier New" w:hAnsi="Courier New" w:cs="Courier New" w:hint="default"/>
      </w:rPr>
    </w:lvl>
    <w:lvl w:ilvl="2" w:tplc="FE7685F4" w:tentative="1">
      <w:start w:val="1"/>
      <w:numFmt w:val="bullet"/>
      <w:lvlText w:val=""/>
      <w:lvlJc w:val="left"/>
      <w:pPr>
        <w:ind w:left="2160" w:hanging="360"/>
      </w:pPr>
      <w:rPr>
        <w:rFonts w:ascii="Wingdings" w:hAnsi="Wingdings" w:hint="default"/>
      </w:rPr>
    </w:lvl>
    <w:lvl w:ilvl="3" w:tplc="46E640E8" w:tentative="1">
      <w:start w:val="1"/>
      <w:numFmt w:val="bullet"/>
      <w:lvlText w:val=""/>
      <w:lvlJc w:val="left"/>
      <w:pPr>
        <w:ind w:left="2880" w:hanging="360"/>
      </w:pPr>
      <w:rPr>
        <w:rFonts w:ascii="Symbol" w:hAnsi="Symbol" w:hint="default"/>
      </w:rPr>
    </w:lvl>
    <w:lvl w:ilvl="4" w:tplc="6D908CE6" w:tentative="1">
      <w:start w:val="1"/>
      <w:numFmt w:val="bullet"/>
      <w:lvlText w:val="o"/>
      <w:lvlJc w:val="left"/>
      <w:pPr>
        <w:ind w:left="3600" w:hanging="360"/>
      </w:pPr>
      <w:rPr>
        <w:rFonts w:ascii="Courier New" w:hAnsi="Courier New" w:cs="Courier New" w:hint="default"/>
      </w:rPr>
    </w:lvl>
    <w:lvl w:ilvl="5" w:tplc="F7AE75AA" w:tentative="1">
      <w:start w:val="1"/>
      <w:numFmt w:val="bullet"/>
      <w:lvlText w:val=""/>
      <w:lvlJc w:val="left"/>
      <w:pPr>
        <w:ind w:left="4320" w:hanging="360"/>
      </w:pPr>
      <w:rPr>
        <w:rFonts w:ascii="Wingdings" w:hAnsi="Wingdings" w:hint="default"/>
      </w:rPr>
    </w:lvl>
    <w:lvl w:ilvl="6" w:tplc="9A0653D6" w:tentative="1">
      <w:start w:val="1"/>
      <w:numFmt w:val="bullet"/>
      <w:lvlText w:val=""/>
      <w:lvlJc w:val="left"/>
      <w:pPr>
        <w:ind w:left="5040" w:hanging="360"/>
      </w:pPr>
      <w:rPr>
        <w:rFonts w:ascii="Symbol" w:hAnsi="Symbol" w:hint="default"/>
      </w:rPr>
    </w:lvl>
    <w:lvl w:ilvl="7" w:tplc="8F762236" w:tentative="1">
      <w:start w:val="1"/>
      <w:numFmt w:val="bullet"/>
      <w:lvlText w:val="o"/>
      <w:lvlJc w:val="left"/>
      <w:pPr>
        <w:ind w:left="5760" w:hanging="360"/>
      </w:pPr>
      <w:rPr>
        <w:rFonts w:ascii="Courier New" w:hAnsi="Courier New" w:cs="Courier New" w:hint="default"/>
      </w:rPr>
    </w:lvl>
    <w:lvl w:ilvl="8" w:tplc="DA84B35C" w:tentative="1">
      <w:start w:val="1"/>
      <w:numFmt w:val="bullet"/>
      <w:lvlText w:val=""/>
      <w:lvlJc w:val="left"/>
      <w:pPr>
        <w:ind w:left="6480" w:hanging="360"/>
      </w:pPr>
      <w:rPr>
        <w:rFonts w:ascii="Wingdings" w:hAnsi="Wingdings" w:hint="default"/>
      </w:rPr>
    </w:lvl>
  </w:abstractNum>
  <w:abstractNum w:abstractNumId="33" w15:restartNumberingAfterBreak="0">
    <w:nsid w:val="71BA416F"/>
    <w:multiLevelType w:val="hybridMultilevel"/>
    <w:tmpl w:val="D6FAEE0E"/>
    <w:lvl w:ilvl="0" w:tplc="0ACA6768">
      <w:numFmt w:val="bullet"/>
      <w:lvlText w:val=""/>
      <w:lvlJc w:val="left"/>
      <w:pPr>
        <w:ind w:left="720" w:hanging="360"/>
      </w:pPr>
      <w:rPr>
        <w:rFonts w:ascii="Symbol" w:eastAsia="Times New Roman" w:hAnsi="Symbol" w:cs="Times New Roman" w:hint="default"/>
      </w:rPr>
    </w:lvl>
    <w:lvl w:ilvl="1" w:tplc="5E90283A" w:tentative="1">
      <w:start w:val="1"/>
      <w:numFmt w:val="bullet"/>
      <w:lvlText w:val="o"/>
      <w:lvlJc w:val="left"/>
      <w:pPr>
        <w:ind w:left="1440" w:hanging="360"/>
      </w:pPr>
      <w:rPr>
        <w:rFonts w:ascii="Courier New" w:hAnsi="Courier New" w:cs="Courier New" w:hint="default"/>
      </w:rPr>
    </w:lvl>
    <w:lvl w:ilvl="2" w:tplc="979A8A24" w:tentative="1">
      <w:start w:val="1"/>
      <w:numFmt w:val="bullet"/>
      <w:lvlText w:val=""/>
      <w:lvlJc w:val="left"/>
      <w:pPr>
        <w:ind w:left="2160" w:hanging="360"/>
      </w:pPr>
      <w:rPr>
        <w:rFonts w:ascii="Wingdings" w:hAnsi="Wingdings" w:hint="default"/>
      </w:rPr>
    </w:lvl>
    <w:lvl w:ilvl="3" w:tplc="E85C9EC0" w:tentative="1">
      <w:start w:val="1"/>
      <w:numFmt w:val="bullet"/>
      <w:lvlText w:val=""/>
      <w:lvlJc w:val="left"/>
      <w:pPr>
        <w:ind w:left="2880" w:hanging="360"/>
      </w:pPr>
      <w:rPr>
        <w:rFonts w:ascii="Symbol" w:hAnsi="Symbol" w:hint="default"/>
      </w:rPr>
    </w:lvl>
    <w:lvl w:ilvl="4" w:tplc="B44695D8" w:tentative="1">
      <w:start w:val="1"/>
      <w:numFmt w:val="bullet"/>
      <w:lvlText w:val="o"/>
      <w:lvlJc w:val="left"/>
      <w:pPr>
        <w:ind w:left="3600" w:hanging="360"/>
      </w:pPr>
      <w:rPr>
        <w:rFonts w:ascii="Courier New" w:hAnsi="Courier New" w:cs="Courier New" w:hint="default"/>
      </w:rPr>
    </w:lvl>
    <w:lvl w:ilvl="5" w:tplc="03E231A4" w:tentative="1">
      <w:start w:val="1"/>
      <w:numFmt w:val="bullet"/>
      <w:lvlText w:val=""/>
      <w:lvlJc w:val="left"/>
      <w:pPr>
        <w:ind w:left="4320" w:hanging="360"/>
      </w:pPr>
      <w:rPr>
        <w:rFonts w:ascii="Wingdings" w:hAnsi="Wingdings" w:hint="default"/>
      </w:rPr>
    </w:lvl>
    <w:lvl w:ilvl="6" w:tplc="B0D46BF4" w:tentative="1">
      <w:start w:val="1"/>
      <w:numFmt w:val="bullet"/>
      <w:lvlText w:val=""/>
      <w:lvlJc w:val="left"/>
      <w:pPr>
        <w:ind w:left="5040" w:hanging="360"/>
      </w:pPr>
      <w:rPr>
        <w:rFonts w:ascii="Symbol" w:hAnsi="Symbol" w:hint="default"/>
      </w:rPr>
    </w:lvl>
    <w:lvl w:ilvl="7" w:tplc="EAA41294" w:tentative="1">
      <w:start w:val="1"/>
      <w:numFmt w:val="bullet"/>
      <w:lvlText w:val="o"/>
      <w:lvlJc w:val="left"/>
      <w:pPr>
        <w:ind w:left="5760" w:hanging="360"/>
      </w:pPr>
      <w:rPr>
        <w:rFonts w:ascii="Courier New" w:hAnsi="Courier New" w:cs="Courier New" w:hint="default"/>
      </w:rPr>
    </w:lvl>
    <w:lvl w:ilvl="8" w:tplc="07F81AA4" w:tentative="1">
      <w:start w:val="1"/>
      <w:numFmt w:val="bullet"/>
      <w:lvlText w:val=""/>
      <w:lvlJc w:val="left"/>
      <w:pPr>
        <w:ind w:left="6480" w:hanging="360"/>
      </w:pPr>
      <w:rPr>
        <w:rFonts w:ascii="Wingdings" w:hAnsi="Wingdings" w:hint="default"/>
      </w:rPr>
    </w:lvl>
  </w:abstractNum>
  <w:abstractNum w:abstractNumId="34" w15:restartNumberingAfterBreak="0">
    <w:nsid w:val="77B70982"/>
    <w:multiLevelType w:val="hybridMultilevel"/>
    <w:tmpl w:val="E304BBC6"/>
    <w:lvl w:ilvl="0" w:tplc="63902338">
      <w:start w:val="1"/>
      <w:numFmt w:val="bullet"/>
      <w:lvlText w:val=""/>
      <w:lvlJc w:val="left"/>
      <w:pPr>
        <w:ind w:left="717" w:hanging="360"/>
      </w:pPr>
      <w:rPr>
        <w:rFonts w:ascii="Symbol" w:hAnsi="Symbol" w:hint="default"/>
      </w:rPr>
    </w:lvl>
    <w:lvl w:ilvl="1" w:tplc="74B23D32" w:tentative="1">
      <w:start w:val="1"/>
      <w:numFmt w:val="bullet"/>
      <w:lvlText w:val="o"/>
      <w:lvlJc w:val="left"/>
      <w:pPr>
        <w:ind w:left="1437" w:hanging="360"/>
      </w:pPr>
      <w:rPr>
        <w:rFonts w:ascii="Courier New" w:hAnsi="Courier New" w:cs="Courier New" w:hint="default"/>
      </w:rPr>
    </w:lvl>
    <w:lvl w:ilvl="2" w:tplc="FF98FCDA" w:tentative="1">
      <w:start w:val="1"/>
      <w:numFmt w:val="bullet"/>
      <w:lvlText w:val=""/>
      <w:lvlJc w:val="left"/>
      <w:pPr>
        <w:ind w:left="2157" w:hanging="360"/>
      </w:pPr>
      <w:rPr>
        <w:rFonts w:ascii="Wingdings" w:hAnsi="Wingdings" w:hint="default"/>
      </w:rPr>
    </w:lvl>
    <w:lvl w:ilvl="3" w:tplc="BA9C8D52" w:tentative="1">
      <w:start w:val="1"/>
      <w:numFmt w:val="bullet"/>
      <w:lvlText w:val=""/>
      <w:lvlJc w:val="left"/>
      <w:pPr>
        <w:ind w:left="2877" w:hanging="360"/>
      </w:pPr>
      <w:rPr>
        <w:rFonts w:ascii="Symbol" w:hAnsi="Symbol" w:hint="default"/>
      </w:rPr>
    </w:lvl>
    <w:lvl w:ilvl="4" w:tplc="FE0EE1AE" w:tentative="1">
      <w:start w:val="1"/>
      <w:numFmt w:val="bullet"/>
      <w:lvlText w:val="o"/>
      <w:lvlJc w:val="left"/>
      <w:pPr>
        <w:ind w:left="3597" w:hanging="360"/>
      </w:pPr>
      <w:rPr>
        <w:rFonts w:ascii="Courier New" w:hAnsi="Courier New" w:cs="Courier New" w:hint="default"/>
      </w:rPr>
    </w:lvl>
    <w:lvl w:ilvl="5" w:tplc="8EE8BC20" w:tentative="1">
      <w:start w:val="1"/>
      <w:numFmt w:val="bullet"/>
      <w:lvlText w:val=""/>
      <w:lvlJc w:val="left"/>
      <w:pPr>
        <w:ind w:left="4317" w:hanging="360"/>
      </w:pPr>
      <w:rPr>
        <w:rFonts w:ascii="Wingdings" w:hAnsi="Wingdings" w:hint="default"/>
      </w:rPr>
    </w:lvl>
    <w:lvl w:ilvl="6" w:tplc="A058DECA" w:tentative="1">
      <w:start w:val="1"/>
      <w:numFmt w:val="bullet"/>
      <w:lvlText w:val=""/>
      <w:lvlJc w:val="left"/>
      <w:pPr>
        <w:ind w:left="5037" w:hanging="360"/>
      </w:pPr>
      <w:rPr>
        <w:rFonts w:ascii="Symbol" w:hAnsi="Symbol" w:hint="default"/>
      </w:rPr>
    </w:lvl>
    <w:lvl w:ilvl="7" w:tplc="75388132" w:tentative="1">
      <w:start w:val="1"/>
      <w:numFmt w:val="bullet"/>
      <w:lvlText w:val="o"/>
      <w:lvlJc w:val="left"/>
      <w:pPr>
        <w:ind w:left="5757" w:hanging="360"/>
      </w:pPr>
      <w:rPr>
        <w:rFonts w:ascii="Courier New" w:hAnsi="Courier New" w:cs="Courier New" w:hint="default"/>
      </w:rPr>
    </w:lvl>
    <w:lvl w:ilvl="8" w:tplc="C964A984" w:tentative="1">
      <w:start w:val="1"/>
      <w:numFmt w:val="bullet"/>
      <w:lvlText w:val=""/>
      <w:lvlJc w:val="left"/>
      <w:pPr>
        <w:ind w:left="6477" w:hanging="360"/>
      </w:pPr>
      <w:rPr>
        <w:rFonts w:ascii="Wingdings" w:hAnsi="Wingdings" w:hint="default"/>
      </w:rPr>
    </w:lvl>
  </w:abstractNum>
  <w:abstractNum w:abstractNumId="35" w15:restartNumberingAfterBreak="0">
    <w:nsid w:val="79A0412E"/>
    <w:multiLevelType w:val="hybridMultilevel"/>
    <w:tmpl w:val="96107CFA"/>
    <w:lvl w:ilvl="0" w:tplc="7084F1BC">
      <w:start w:val="1"/>
      <w:numFmt w:val="bullet"/>
      <w:lvlText w:val=""/>
      <w:lvlJc w:val="left"/>
      <w:pPr>
        <w:ind w:left="578" w:hanging="360"/>
      </w:pPr>
      <w:rPr>
        <w:rFonts w:ascii="Symbol" w:hAnsi="Symbol" w:hint="default"/>
      </w:rPr>
    </w:lvl>
    <w:lvl w:ilvl="1" w:tplc="56882B74" w:tentative="1">
      <w:start w:val="1"/>
      <w:numFmt w:val="bullet"/>
      <w:lvlText w:val="o"/>
      <w:lvlJc w:val="left"/>
      <w:pPr>
        <w:ind w:left="1298" w:hanging="360"/>
      </w:pPr>
      <w:rPr>
        <w:rFonts w:ascii="Courier New" w:hAnsi="Courier New" w:cs="Courier New" w:hint="default"/>
      </w:rPr>
    </w:lvl>
    <w:lvl w:ilvl="2" w:tplc="88FCA2D0" w:tentative="1">
      <w:start w:val="1"/>
      <w:numFmt w:val="bullet"/>
      <w:lvlText w:val=""/>
      <w:lvlJc w:val="left"/>
      <w:pPr>
        <w:ind w:left="2018" w:hanging="360"/>
      </w:pPr>
      <w:rPr>
        <w:rFonts w:ascii="Wingdings" w:hAnsi="Wingdings" w:hint="default"/>
      </w:rPr>
    </w:lvl>
    <w:lvl w:ilvl="3" w:tplc="A9966AFC" w:tentative="1">
      <w:start w:val="1"/>
      <w:numFmt w:val="bullet"/>
      <w:lvlText w:val=""/>
      <w:lvlJc w:val="left"/>
      <w:pPr>
        <w:ind w:left="2738" w:hanging="360"/>
      </w:pPr>
      <w:rPr>
        <w:rFonts w:ascii="Symbol" w:hAnsi="Symbol" w:hint="default"/>
      </w:rPr>
    </w:lvl>
    <w:lvl w:ilvl="4" w:tplc="CD2ED8D8" w:tentative="1">
      <w:start w:val="1"/>
      <w:numFmt w:val="bullet"/>
      <w:lvlText w:val="o"/>
      <w:lvlJc w:val="left"/>
      <w:pPr>
        <w:ind w:left="3458" w:hanging="360"/>
      </w:pPr>
      <w:rPr>
        <w:rFonts w:ascii="Courier New" w:hAnsi="Courier New" w:cs="Courier New" w:hint="default"/>
      </w:rPr>
    </w:lvl>
    <w:lvl w:ilvl="5" w:tplc="7BA28986" w:tentative="1">
      <w:start w:val="1"/>
      <w:numFmt w:val="bullet"/>
      <w:lvlText w:val=""/>
      <w:lvlJc w:val="left"/>
      <w:pPr>
        <w:ind w:left="4178" w:hanging="360"/>
      </w:pPr>
      <w:rPr>
        <w:rFonts w:ascii="Wingdings" w:hAnsi="Wingdings" w:hint="default"/>
      </w:rPr>
    </w:lvl>
    <w:lvl w:ilvl="6" w:tplc="79F62D2A" w:tentative="1">
      <w:start w:val="1"/>
      <w:numFmt w:val="bullet"/>
      <w:lvlText w:val=""/>
      <w:lvlJc w:val="left"/>
      <w:pPr>
        <w:ind w:left="4898" w:hanging="360"/>
      </w:pPr>
      <w:rPr>
        <w:rFonts w:ascii="Symbol" w:hAnsi="Symbol" w:hint="default"/>
      </w:rPr>
    </w:lvl>
    <w:lvl w:ilvl="7" w:tplc="202C8482" w:tentative="1">
      <w:start w:val="1"/>
      <w:numFmt w:val="bullet"/>
      <w:lvlText w:val="o"/>
      <w:lvlJc w:val="left"/>
      <w:pPr>
        <w:ind w:left="5618" w:hanging="360"/>
      </w:pPr>
      <w:rPr>
        <w:rFonts w:ascii="Courier New" w:hAnsi="Courier New" w:cs="Courier New" w:hint="default"/>
      </w:rPr>
    </w:lvl>
    <w:lvl w:ilvl="8" w:tplc="1794E052" w:tentative="1">
      <w:start w:val="1"/>
      <w:numFmt w:val="bullet"/>
      <w:lvlText w:val=""/>
      <w:lvlJc w:val="left"/>
      <w:pPr>
        <w:ind w:left="6338" w:hanging="360"/>
      </w:pPr>
      <w:rPr>
        <w:rFonts w:ascii="Wingdings" w:hAnsi="Wingdings" w:hint="default"/>
      </w:rPr>
    </w:lvl>
  </w:abstractNum>
  <w:abstractNum w:abstractNumId="36" w15:restartNumberingAfterBreak="0">
    <w:nsid w:val="7EF42C0F"/>
    <w:multiLevelType w:val="hybridMultilevel"/>
    <w:tmpl w:val="A4F83412"/>
    <w:lvl w:ilvl="0" w:tplc="FFB43762">
      <w:start w:val="1"/>
      <w:numFmt w:val="decimal"/>
      <w:lvlText w:val="%1."/>
      <w:lvlJc w:val="left"/>
      <w:pPr>
        <w:ind w:left="720" w:hanging="360"/>
      </w:pPr>
      <w:rPr>
        <w:rFonts w:hint="default"/>
        <w:b/>
      </w:rPr>
    </w:lvl>
    <w:lvl w:ilvl="1" w:tplc="0D9C6A94" w:tentative="1">
      <w:start w:val="1"/>
      <w:numFmt w:val="lowerLetter"/>
      <w:lvlText w:val="%2."/>
      <w:lvlJc w:val="left"/>
      <w:pPr>
        <w:ind w:left="1440" w:hanging="360"/>
      </w:pPr>
    </w:lvl>
    <w:lvl w:ilvl="2" w:tplc="1E8A0960" w:tentative="1">
      <w:start w:val="1"/>
      <w:numFmt w:val="lowerRoman"/>
      <w:lvlText w:val="%3."/>
      <w:lvlJc w:val="right"/>
      <w:pPr>
        <w:ind w:left="2160" w:hanging="180"/>
      </w:pPr>
    </w:lvl>
    <w:lvl w:ilvl="3" w:tplc="F6B40EF2" w:tentative="1">
      <w:start w:val="1"/>
      <w:numFmt w:val="decimal"/>
      <w:lvlText w:val="%4."/>
      <w:lvlJc w:val="left"/>
      <w:pPr>
        <w:ind w:left="2880" w:hanging="360"/>
      </w:pPr>
    </w:lvl>
    <w:lvl w:ilvl="4" w:tplc="9D7AF616" w:tentative="1">
      <w:start w:val="1"/>
      <w:numFmt w:val="lowerLetter"/>
      <w:lvlText w:val="%5."/>
      <w:lvlJc w:val="left"/>
      <w:pPr>
        <w:ind w:left="3600" w:hanging="360"/>
      </w:pPr>
    </w:lvl>
    <w:lvl w:ilvl="5" w:tplc="3EB86C86" w:tentative="1">
      <w:start w:val="1"/>
      <w:numFmt w:val="lowerRoman"/>
      <w:lvlText w:val="%6."/>
      <w:lvlJc w:val="right"/>
      <w:pPr>
        <w:ind w:left="4320" w:hanging="180"/>
      </w:pPr>
    </w:lvl>
    <w:lvl w:ilvl="6" w:tplc="A8B84290" w:tentative="1">
      <w:start w:val="1"/>
      <w:numFmt w:val="decimal"/>
      <w:lvlText w:val="%7."/>
      <w:lvlJc w:val="left"/>
      <w:pPr>
        <w:ind w:left="5040" w:hanging="360"/>
      </w:pPr>
    </w:lvl>
    <w:lvl w:ilvl="7" w:tplc="211C8240" w:tentative="1">
      <w:start w:val="1"/>
      <w:numFmt w:val="lowerLetter"/>
      <w:lvlText w:val="%8."/>
      <w:lvlJc w:val="left"/>
      <w:pPr>
        <w:ind w:left="5760" w:hanging="360"/>
      </w:pPr>
    </w:lvl>
    <w:lvl w:ilvl="8" w:tplc="3956F65E" w:tentative="1">
      <w:start w:val="1"/>
      <w:numFmt w:val="lowerRoman"/>
      <w:lvlText w:val="%9."/>
      <w:lvlJc w:val="right"/>
      <w:pPr>
        <w:ind w:left="6480" w:hanging="180"/>
      </w:pPr>
    </w:lvl>
  </w:abstractNum>
  <w:num w:numId="1" w16cid:durableId="1780639702">
    <w:abstractNumId w:val="0"/>
  </w:num>
  <w:num w:numId="2" w16cid:durableId="50467536">
    <w:abstractNumId w:val="1"/>
  </w:num>
  <w:num w:numId="3" w16cid:durableId="1414082212">
    <w:abstractNumId w:val="2"/>
  </w:num>
  <w:num w:numId="4" w16cid:durableId="116339783">
    <w:abstractNumId w:val="3"/>
  </w:num>
  <w:num w:numId="5" w16cid:durableId="724573398">
    <w:abstractNumId w:val="4"/>
  </w:num>
  <w:num w:numId="6" w16cid:durableId="53697781">
    <w:abstractNumId w:val="20"/>
  </w:num>
  <w:num w:numId="7" w16cid:durableId="620310415">
    <w:abstractNumId w:val="5"/>
  </w:num>
  <w:num w:numId="8" w16cid:durableId="136143907">
    <w:abstractNumId w:val="36"/>
  </w:num>
  <w:num w:numId="9" w16cid:durableId="1448116027">
    <w:abstractNumId w:val="19"/>
  </w:num>
  <w:num w:numId="10" w16cid:durableId="1210920156">
    <w:abstractNumId w:val="9"/>
  </w:num>
  <w:num w:numId="11" w16cid:durableId="1772821340">
    <w:abstractNumId w:val="14"/>
  </w:num>
  <w:num w:numId="12" w16cid:durableId="1739941507">
    <w:abstractNumId w:val="32"/>
  </w:num>
  <w:num w:numId="13" w16cid:durableId="27829449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0829323">
    <w:abstractNumId w:val="10"/>
  </w:num>
  <w:num w:numId="15" w16cid:durableId="433332181">
    <w:abstractNumId w:val="27"/>
  </w:num>
  <w:num w:numId="16" w16cid:durableId="1801144061">
    <w:abstractNumId w:val="25"/>
  </w:num>
  <w:num w:numId="17" w16cid:durableId="1257978773">
    <w:abstractNumId w:val="15"/>
  </w:num>
  <w:num w:numId="18" w16cid:durableId="34237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7624832">
    <w:abstractNumId w:val="10"/>
  </w:num>
  <w:num w:numId="20" w16cid:durableId="1136679882">
    <w:abstractNumId w:val="1"/>
  </w:num>
  <w:num w:numId="21" w16cid:durableId="809907354">
    <w:abstractNumId w:val="4"/>
  </w:num>
  <w:num w:numId="22" w16cid:durableId="859584448">
    <w:abstractNumId w:val="5"/>
  </w:num>
  <w:num w:numId="23" w16cid:durableId="1651208792">
    <w:abstractNumId w:val="20"/>
  </w:num>
  <w:num w:numId="24" w16cid:durableId="1773551457">
    <w:abstractNumId w:val="3"/>
    <w:lvlOverride w:ilvl="0">
      <w:startOverride w:val="1"/>
    </w:lvlOverride>
    <w:lvlOverride w:ilvl="1"/>
    <w:lvlOverride w:ilvl="2"/>
    <w:lvlOverride w:ilvl="3"/>
    <w:lvlOverride w:ilvl="4"/>
    <w:lvlOverride w:ilvl="5"/>
    <w:lvlOverride w:ilvl="6"/>
    <w:lvlOverride w:ilvl="7"/>
    <w:lvlOverride w:ilvl="8"/>
  </w:num>
  <w:num w:numId="25" w16cid:durableId="701634767">
    <w:abstractNumId w:val="24"/>
  </w:num>
  <w:num w:numId="26" w16cid:durableId="826019974">
    <w:abstractNumId w:val="27"/>
  </w:num>
  <w:num w:numId="27" w16cid:durableId="74134240">
    <w:abstractNumId w:val="25"/>
    <w:lvlOverride w:ilvl="0">
      <w:startOverride w:val="1"/>
    </w:lvlOverride>
    <w:lvlOverride w:ilvl="1"/>
    <w:lvlOverride w:ilvl="2"/>
    <w:lvlOverride w:ilvl="3"/>
    <w:lvlOverride w:ilvl="4"/>
    <w:lvlOverride w:ilvl="5"/>
    <w:lvlOverride w:ilvl="6"/>
    <w:lvlOverride w:ilvl="7"/>
    <w:lvlOverride w:ilvl="8"/>
  </w:num>
  <w:num w:numId="28" w16cid:durableId="1184705523">
    <w:abstractNumId w:val="23"/>
  </w:num>
  <w:num w:numId="29" w16cid:durableId="2093308226">
    <w:abstractNumId w:val="11"/>
  </w:num>
  <w:num w:numId="30" w16cid:durableId="1774208467">
    <w:abstractNumId w:val="13"/>
  </w:num>
  <w:num w:numId="31" w16cid:durableId="1786659418">
    <w:abstractNumId w:val="33"/>
  </w:num>
  <w:num w:numId="32" w16cid:durableId="200944411">
    <w:abstractNumId w:val="35"/>
  </w:num>
  <w:num w:numId="33" w16cid:durableId="1089347318">
    <w:abstractNumId w:val="17"/>
  </w:num>
  <w:num w:numId="34" w16cid:durableId="608972708">
    <w:abstractNumId w:val="6"/>
  </w:num>
  <w:num w:numId="35" w16cid:durableId="656998593">
    <w:abstractNumId w:val="7"/>
  </w:num>
  <w:num w:numId="36" w16cid:durableId="192503040">
    <w:abstractNumId w:val="21"/>
  </w:num>
  <w:num w:numId="37" w16cid:durableId="2004581300">
    <w:abstractNumId w:val="8"/>
  </w:num>
  <w:num w:numId="38" w16cid:durableId="1956673922">
    <w:abstractNumId w:val="18"/>
  </w:num>
  <w:num w:numId="39" w16cid:durableId="224489887">
    <w:abstractNumId w:val="22"/>
  </w:num>
  <w:num w:numId="40" w16cid:durableId="1005785752">
    <w:abstractNumId w:val="26"/>
  </w:num>
  <w:num w:numId="41" w16cid:durableId="1004211317">
    <w:abstractNumId w:val="16"/>
  </w:num>
  <w:num w:numId="42" w16cid:durableId="1956713080">
    <w:abstractNumId w:val="31"/>
  </w:num>
  <w:num w:numId="43" w16cid:durableId="1923294058">
    <w:abstractNumId w:val="28"/>
  </w:num>
  <w:num w:numId="44" w16cid:durableId="113449710">
    <w:abstractNumId w:val="34"/>
  </w:num>
  <w:num w:numId="45" w16cid:durableId="1130436298">
    <w:abstractNumId w:val="29"/>
  </w:num>
  <w:num w:numId="46" w16cid:durableId="15954806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ED"/>
    <w:rsid w:val="00000223"/>
    <w:rsid w:val="00007DFE"/>
    <w:rsid w:val="000470BE"/>
    <w:rsid w:val="00050711"/>
    <w:rsid w:val="00055BC6"/>
    <w:rsid w:val="00056BE6"/>
    <w:rsid w:val="00060170"/>
    <w:rsid w:val="000727B0"/>
    <w:rsid w:val="00073847"/>
    <w:rsid w:val="000752B3"/>
    <w:rsid w:val="00076F38"/>
    <w:rsid w:val="00081FA6"/>
    <w:rsid w:val="00086954"/>
    <w:rsid w:val="00086D08"/>
    <w:rsid w:val="000B1284"/>
    <w:rsid w:val="000C17D6"/>
    <w:rsid w:val="000C78EE"/>
    <w:rsid w:val="000D0526"/>
    <w:rsid w:val="000D15D0"/>
    <w:rsid w:val="000D34C6"/>
    <w:rsid w:val="000D7CD0"/>
    <w:rsid w:val="000F18A5"/>
    <w:rsid w:val="000F32AC"/>
    <w:rsid w:val="000F34D3"/>
    <w:rsid w:val="000F7F24"/>
    <w:rsid w:val="00107E93"/>
    <w:rsid w:val="00122E26"/>
    <w:rsid w:val="001230B6"/>
    <w:rsid w:val="001518E9"/>
    <w:rsid w:val="00153CD5"/>
    <w:rsid w:val="001559F1"/>
    <w:rsid w:val="001628A0"/>
    <w:rsid w:val="0017701E"/>
    <w:rsid w:val="00184374"/>
    <w:rsid w:val="00187E19"/>
    <w:rsid w:val="001A0A79"/>
    <w:rsid w:val="001A46A0"/>
    <w:rsid w:val="001B0F77"/>
    <w:rsid w:val="001B422F"/>
    <w:rsid w:val="001B58BD"/>
    <w:rsid w:val="001C7F83"/>
    <w:rsid w:val="001D11A7"/>
    <w:rsid w:val="001D29B8"/>
    <w:rsid w:val="001D313E"/>
    <w:rsid w:val="001E1F06"/>
    <w:rsid w:val="001E4912"/>
    <w:rsid w:val="001F0D46"/>
    <w:rsid w:val="00215E82"/>
    <w:rsid w:val="00216935"/>
    <w:rsid w:val="002439A8"/>
    <w:rsid w:val="002471D5"/>
    <w:rsid w:val="00251485"/>
    <w:rsid w:val="00251A0E"/>
    <w:rsid w:val="00252D49"/>
    <w:rsid w:val="00260732"/>
    <w:rsid w:val="00262210"/>
    <w:rsid w:val="0027386D"/>
    <w:rsid w:val="002741CD"/>
    <w:rsid w:val="00274665"/>
    <w:rsid w:val="002851C9"/>
    <w:rsid w:val="002911DD"/>
    <w:rsid w:val="002A4380"/>
    <w:rsid w:val="002B38DD"/>
    <w:rsid w:val="002C0C32"/>
    <w:rsid w:val="002D1147"/>
    <w:rsid w:val="002D28BF"/>
    <w:rsid w:val="002F758D"/>
    <w:rsid w:val="00315D5F"/>
    <w:rsid w:val="00335492"/>
    <w:rsid w:val="00337FB0"/>
    <w:rsid w:val="00341513"/>
    <w:rsid w:val="00361EB4"/>
    <w:rsid w:val="00380B82"/>
    <w:rsid w:val="003812E1"/>
    <w:rsid w:val="00382B0C"/>
    <w:rsid w:val="003A78DF"/>
    <w:rsid w:val="003B165A"/>
    <w:rsid w:val="003B2127"/>
    <w:rsid w:val="003B2A42"/>
    <w:rsid w:val="003B2B42"/>
    <w:rsid w:val="003D3A15"/>
    <w:rsid w:val="003E1AF4"/>
    <w:rsid w:val="003E388B"/>
    <w:rsid w:val="003E510E"/>
    <w:rsid w:val="003E567C"/>
    <w:rsid w:val="003E6FBC"/>
    <w:rsid w:val="003E78D0"/>
    <w:rsid w:val="00400FC8"/>
    <w:rsid w:val="0041186E"/>
    <w:rsid w:val="004121FF"/>
    <w:rsid w:val="00424448"/>
    <w:rsid w:val="00447921"/>
    <w:rsid w:val="0045169C"/>
    <w:rsid w:val="0045229A"/>
    <w:rsid w:val="004531EB"/>
    <w:rsid w:val="00453441"/>
    <w:rsid w:val="00480511"/>
    <w:rsid w:val="004A00A9"/>
    <w:rsid w:val="004A06E9"/>
    <w:rsid w:val="004B0EAE"/>
    <w:rsid w:val="004B2DF2"/>
    <w:rsid w:val="004B77FB"/>
    <w:rsid w:val="004C02AF"/>
    <w:rsid w:val="004C78AE"/>
    <w:rsid w:val="004D6F7A"/>
    <w:rsid w:val="004D7BDA"/>
    <w:rsid w:val="004E71DC"/>
    <w:rsid w:val="00507BAC"/>
    <w:rsid w:val="00507E62"/>
    <w:rsid w:val="005110BF"/>
    <w:rsid w:val="00516481"/>
    <w:rsid w:val="005210B2"/>
    <w:rsid w:val="0054240F"/>
    <w:rsid w:val="00550BB2"/>
    <w:rsid w:val="00551D12"/>
    <w:rsid w:val="005526EB"/>
    <w:rsid w:val="00553A0F"/>
    <w:rsid w:val="005630C1"/>
    <w:rsid w:val="0057773D"/>
    <w:rsid w:val="005814ED"/>
    <w:rsid w:val="00582F3F"/>
    <w:rsid w:val="0058487F"/>
    <w:rsid w:val="005954FE"/>
    <w:rsid w:val="005A7D9D"/>
    <w:rsid w:val="005B28CA"/>
    <w:rsid w:val="005B34E0"/>
    <w:rsid w:val="005C7CD0"/>
    <w:rsid w:val="005D7C31"/>
    <w:rsid w:val="005E0D34"/>
    <w:rsid w:val="005E1134"/>
    <w:rsid w:val="005F5C04"/>
    <w:rsid w:val="00601643"/>
    <w:rsid w:val="00605919"/>
    <w:rsid w:val="0061221C"/>
    <w:rsid w:val="00615217"/>
    <w:rsid w:val="0062108A"/>
    <w:rsid w:val="0062413D"/>
    <w:rsid w:val="0062662D"/>
    <w:rsid w:val="0063023E"/>
    <w:rsid w:val="00646484"/>
    <w:rsid w:val="0065675F"/>
    <w:rsid w:val="006630AD"/>
    <w:rsid w:val="006734FA"/>
    <w:rsid w:val="00675DFE"/>
    <w:rsid w:val="00697FE2"/>
    <w:rsid w:val="006A2F36"/>
    <w:rsid w:val="006A446A"/>
    <w:rsid w:val="006A6388"/>
    <w:rsid w:val="006B2A0E"/>
    <w:rsid w:val="006C22FF"/>
    <w:rsid w:val="006C2E7D"/>
    <w:rsid w:val="006C41CD"/>
    <w:rsid w:val="006C4665"/>
    <w:rsid w:val="006D5D9F"/>
    <w:rsid w:val="006E0764"/>
    <w:rsid w:val="006E1C79"/>
    <w:rsid w:val="006E5174"/>
    <w:rsid w:val="006F28A0"/>
    <w:rsid w:val="006F4269"/>
    <w:rsid w:val="00701FE4"/>
    <w:rsid w:val="0070770D"/>
    <w:rsid w:val="00713129"/>
    <w:rsid w:val="0073129B"/>
    <w:rsid w:val="0074787D"/>
    <w:rsid w:val="007538B6"/>
    <w:rsid w:val="0075450A"/>
    <w:rsid w:val="00754B9F"/>
    <w:rsid w:val="0077088E"/>
    <w:rsid w:val="007740AF"/>
    <w:rsid w:val="00781558"/>
    <w:rsid w:val="00785C18"/>
    <w:rsid w:val="0079375A"/>
    <w:rsid w:val="00794E4B"/>
    <w:rsid w:val="007A6DA0"/>
    <w:rsid w:val="007C0EE3"/>
    <w:rsid w:val="007C2C22"/>
    <w:rsid w:val="007C71FC"/>
    <w:rsid w:val="007C7C08"/>
    <w:rsid w:val="00802E1E"/>
    <w:rsid w:val="008118EC"/>
    <w:rsid w:val="00817BF8"/>
    <w:rsid w:val="008213C6"/>
    <w:rsid w:val="00822013"/>
    <w:rsid w:val="00824CE6"/>
    <w:rsid w:val="0083170D"/>
    <w:rsid w:val="00837A33"/>
    <w:rsid w:val="008534A4"/>
    <w:rsid w:val="00864344"/>
    <w:rsid w:val="00871DEF"/>
    <w:rsid w:val="00880A51"/>
    <w:rsid w:val="00892DF0"/>
    <w:rsid w:val="0089794A"/>
    <w:rsid w:val="008A552A"/>
    <w:rsid w:val="008B1AD6"/>
    <w:rsid w:val="008B436D"/>
    <w:rsid w:val="008C3543"/>
    <w:rsid w:val="008C5C73"/>
    <w:rsid w:val="008C6563"/>
    <w:rsid w:val="008C74CB"/>
    <w:rsid w:val="008D22B2"/>
    <w:rsid w:val="008E4600"/>
    <w:rsid w:val="008E488C"/>
    <w:rsid w:val="008E7044"/>
    <w:rsid w:val="008F266A"/>
    <w:rsid w:val="00913325"/>
    <w:rsid w:val="00913627"/>
    <w:rsid w:val="0091491E"/>
    <w:rsid w:val="00924C35"/>
    <w:rsid w:val="00924DD1"/>
    <w:rsid w:val="00930B2E"/>
    <w:rsid w:val="00937B49"/>
    <w:rsid w:val="009414CF"/>
    <w:rsid w:val="0094179C"/>
    <w:rsid w:val="009457A2"/>
    <w:rsid w:val="0097381F"/>
    <w:rsid w:val="009765C8"/>
    <w:rsid w:val="00976A54"/>
    <w:rsid w:val="00991C3A"/>
    <w:rsid w:val="009A5ECE"/>
    <w:rsid w:val="009C267A"/>
    <w:rsid w:val="009C3C0C"/>
    <w:rsid w:val="009C6B24"/>
    <w:rsid w:val="009D14A5"/>
    <w:rsid w:val="009E022B"/>
    <w:rsid w:val="009E1C18"/>
    <w:rsid w:val="009E4BF7"/>
    <w:rsid w:val="00A05733"/>
    <w:rsid w:val="00A113B6"/>
    <w:rsid w:val="00A1299A"/>
    <w:rsid w:val="00A13C32"/>
    <w:rsid w:val="00A23B2E"/>
    <w:rsid w:val="00A23BD6"/>
    <w:rsid w:val="00A26EB1"/>
    <w:rsid w:val="00A32EC6"/>
    <w:rsid w:val="00A44B0A"/>
    <w:rsid w:val="00A51901"/>
    <w:rsid w:val="00A51F37"/>
    <w:rsid w:val="00A66F4C"/>
    <w:rsid w:val="00A70380"/>
    <w:rsid w:val="00A7214D"/>
    <w:rsid w:val="00A7236A"/>
    <w:rsid w:val="00A7641A"/>
    <w:rsid w:val="00A77CA2"/>
    <w:rsid w:val="00A82999"/>
    <w:rsid w:val="00A94FD1"/>
    <w:rsid w:val="00A95609"/>
    <w:rsid w:val="00AA7643"/>
    <w:rsid w:val="00AC1F88"/>
    <w:rsid w:val="00AC6E44"/>
    <w:rsid w:val="00AD239B"/>
    <w:rsid w:val="00AE0472"/>
    <w:rsid w:val="00AE39C7"/>
    <w:rsid w:val="00AF0247"/>
    <w:rsid w:val="00AF402A"/>
    <w:rsid w:val="00B0791A"/>
    <w:rsid w:val="00B16236"/>
    <w:rsid w:val="00B42376"/>
    <w:rsid w:val="00B434C5"/>
    <w:rsid w:val="00B53F93"/>
    <w:rsid w:val="00B54D2D"/>
    <w:rsid w:val="00B56D85"/>
    <w:rsid w:val="00B60CC1"/>
    <w:rsid w:val="00B70850"/>
    <w:rsid w:val="00B750F8"/>
    <w:rsid w:val="00B925AA"/>
    <w:rsid w:val="00BA10A8"/>
    <w:rsid w:val="00BA476C"/>
    <w:rsid w:val="00BB4311"/>
    <w:rsid w:val="00BB5373"/>
    <w:rsid w:val="00BD0D6B"/>
    <w:rsid w:val="00BE15FD"/>
    <w:rsid w:val="00C043AB"/>
    <w:rsid w:val="00C066B5"/>
    <w:rsid w:val="00C205BD"/>
    <w:rsid w:val="00C2081F"/>
    <w:rsid w:val="00C27B18"/>
    <w:rsid w:val="00C41149"/>
    <w:rsid w:val="00C44B1E"/>
    <w:rsid w:val="00C522F9"/>
    <w:rsid w:val="00C5543D"/>
    <w:rsid w:val="00C60018"/>
    <w:rsid w:val="00C64147"/>
    <w:rsid w:val="00C67D8C"/>
    <w:rsid w:val="00C72A97"/>
    <w:rsid w:val="00C73A4C"/>
    <w:rsid w:val="00C776FB"/>
    <w:rsid w:val="00C91E3A"/>
    <w:rsid w:val="00C95B2C"/>
    <w:rsid w:val="00CA3DF7"/>
    <w:rsid w:val="00CA4106"/>
    <w:rsid w:val="00CA43BC"/>
    <w:rsid w:val="00CA7989"/>
    <w:rsid w:val="00CC2CDD"/>
    <w:rsid w:val="00CC3D26"/>
    <w:rsid w:val="00CC65D6"/>
    <w:rsid w:val="00CD5478"/>
    <w:rsid w:val="00D008A9"/>
    <w:rsid w:val="00D14C1D"/>
    <w:rsid w:val="00D16112"/>
    <w:rsid w:val="00D26C55"/>
    <w:rsid w:val="00D32A2D"/>
    <w:rsid w:val="00D33A64"/>
    <w:rsid w:val="00D35F0D"/>
    <w:rsid w:val="00D37F21"/>
    <w:rsid w:val="00D43729"/>
    <w:rsid w:val="00D44893"/>
    <w:rsid w:val="00D509B3"/>
    <w:rsid w:val="00D52985"/>
    <w:rsid w:val="00D542B8"/>
    <w:rsid w:val="00D55911"/>
    <w:rsid w:val="00D56DF9"/>
    <w:rsid w:val="00D62F16"/>
    <w:rsid w:val="00D66C26"/>
    <w:rsid w:val="00D717B4"/>
    <w:rsid w:val="00D72AFB"/>
    <w:rsid w:val="00D84A91"/>
    <w:rsid w:val="00D86232"/>
    <w:rsid w:val="00D86233"/>
    <w:rsid w:val="00D96C8A"/>
    <w:rsid w:val="00D97DD4"/>
    <w:rsid w:val="00DA7BE6"/>
    <w:rsid w:val="00DB1837"/>
    <w:rsid w:val="00DB2A2D"/>
    <w:rsid w:val="00DB4032"/>
    <w:rsid w:val="00DB4507"/>
    <w:rsid w:val="00DE757C"/>
    <w:rsid w:val="00E1711E"/>
    <w:rsid w:val="00E226FE"/>
    <w:rsid w:val="00E246DF"/>
    <w:rsid w:val="00E32511"/>
    <w:rsid w:val="00E32573"/>
    <w:rsid w:val="00E36B73"/>
    <w:rsid w:val="00E3761F"/>
    <w:rsid w:val="00E41596"/>
    <w:rsid w:val="00E42C04"/>
    <w:rsid w:val="00E52691"/>
    <w:rsid w:val="00E554E1"/>
    <w:rsid w:val="00E6358B"/>
    <w:rsid w:val="00E67A63"/>
    <w:rsid w:val="00E718B9"/>
    <w:rsid w:val="00E741C1"/>
    <w:rsid w:val="00E768DD"/>
    <w:rsid w:val="00E90730"/>
    <w:rsid w:val="00E9186F"/>
    <w:rsid w:val="00E95B40"/>
    <w:rsid w:val="00E97D5C"/>
    <w:rsid w:val="00E97E32"/>
    <w:rsid w:val="00EA3790"/>
    <w:rsid w:val="00EA689F"/>
    <w:rsid w:val="00EB7DEF"/>
    <w:rsid w:val="00ED41E1"/>
    <w:rsid w:val="00ED5F2B"/>
    <w:rsid w:val="00EE0F4C"/>
    <w:rsid w:val="00EE1DC3"/>
    <w:rsid w:val="00EE4A9E"/>
    <w:rsid w:val="00EE4D28"/>
    <w:rsid w:val="00EF050E"/>
    <w:rsid w:val="00EF30FA"/>
    <w:rsid w:val="00F20DAB"/>
    <w:rsid w:val="00F20ED9"/>
    <w:rsid w:val="00F232C9"/>
    <w:rsid w:val="00F24DAB"/>
    <w:rsid w:val="00F357F7"/>
    <w:rsid w:val="00F52A75"/>
    <w:rsid w:val="00F63026"/>
    <w:rsid w:val="00F7647C"/>
    <w:rsid w:val="00F81261"/>
    <w:rsid w:val="00F86AA2"/>
    <w:rsid w:val="00F87F32"/>
    <w:rsid w:val="00F913AD"/>
    <w:rsid w:val="00FA27FC"/>
    <w:rsid w:val="00FB08BC"/>
    <w:rsid w:val="00FC6CC6"/>
    <w:rsid w:val="00FD21D2"/>
    <w:rsid w:val="00FD3799"/>
    <w:rsid w:val="00FD70DC"/>
    <w:rsid w:val="00FE378A"/>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C4DDF4"/>
  <w15:docId w15:val="{80EC9FBE-4AF1-4879-9E9A-4D009104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Arial Unicode MS" w:hAnsi="Calibri" w:cs="MS Gothic"/>
      <w:sz w:val="22"/>
      <w:szCs w:val="22"/>
      <w:lang w:eastAsia="ar-SA"/>
    </w:rPr>
  </w:style>
  <w:style w:type="paragraph" w:styleId="Titolo1">
    <w:name w:val="heading 1"/>
    <w:basedOn w:val="Normale"/>
    <w:next w:val="Corpotesto"/>
    <w:link w:val="Titolo1Carattere"/>
    <w:qFormat/>
    <w:pPr>
      <w:widowControl w:val="0"/>
      <w:numPr>
        <w:numId w:val="1"/>
      </w:numPr>
      <w:spacing w:after="0" w:line="100" w:lineRule="atLeast"/>
      <w:ind w:left="119" w:firstLine="0"/>
      <w:outlineLvl w:val="0"/>
    </w:pPr>
    <w:rPr>
      <w:rFonts w:ascii="Times New Roman" w:eastAsia="Times New Roman" w:hAnsi="Times New Roman" w:cs="Times New Roman"/>
      <w:b/>
      <w:bCs/>
      <w:sz w:val="24"/>
      <w:szCs w:val="24"/>
      <w:lang w:val="en-US"/>
    </w:rPr>
  </w:style>
  <w:style w:type="paragraph" w:styleId="Titolo2">
    <w:name w:val="heading 2"/>
    <w:basedOn w:val="Normale"/>
    <w:next w:val="Normale"/>
    <w:link w:val="Titolo2Carattere"/>
    <w:uiPriority w:val="9"/>
    <w:semiHidden/>
    <w:unhideWhenUsed/>
    <w:qFormat/>
    <w:rsid w:val="00B54D2D"/>
    <w:pPr>
      <w:keepNext/>
      <w:spacing w:before="240" w:after="60"/>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6F4269"/>
    <w:pPr>
      <w:widowControl w:val="0"/>
      <w:suppressAutoHyphens w:val="0"/>
      <w:autoSpaceDE w:val="0"/>
      <w:autoSpaceDN w:val="0"/>
      <w:spacing w:after="0" w:line="240" w:lineRule="auto"/>
      <w:ind w:left="727"/>
      <w:outlineLvl w:val="2"/>
    </w:pPr>
    <w:rPr>
      <w:rFonts w:ascii="Times New Roman" w:eastAsia="Times New Roman" w:hAnsi="Times New Roman" w:cs="Times New Roman"/>
      <w:b/>
      <w:bCs/>
      <w:lang w:eastAsia="it-IT" w:bidi="it-IT"/>
    </w:rPr>
  </w:style>
  <w:style w:type="paragraph" w:styleId="Titolo4">
    <w:name w:val="heading 4"/>
    <w:basedOn w:val="Normale"/>
    <w:next w:val="Normale"/>
    <w:link w:val="Titolo4Carattere"/>
    <w:uiPriority w:val="9"/>
    <w:semiHidden/>
    <w:unhideWhenUsed/>
    <w:qFormat/>
    <w:rsid w:val="006F4269"/>
    <w:pPr>
      <w:keepNext/>
      <w:spacing w:before="240" w:after="60"/>
      <w:outlineLvl w:val="3"/>
    </w:pPr>
    <w:rPr>
      <w:rFonts w:eastAsia="Times New Roman" w:cs="Times New Roman"/>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_0"/>
  </w:style>
  <w:style w:type="character" w:customStyle="1" w:styleId="CorpodeltestoCarattere">
    <w:name w:val="Corpo del testo Carattere"/>
    <w:rPr>
      <w:rFonts w:ascii="Times New Roman" w:eastAsia="Times New Roman" w:hAnsi="Times New Roman" w:cs="Times New Roman"/>
      <w:sz w:val="24"/>
      <w:szCs w:val="24"/>
      <w:lang w:val="en-US"/>
    </w:rPr>
  </w:style>
  <w:style w:type="character" w:styleId="Collegamentoipertestuale">
    <w:name w:val="Hyperlink"/>
    <w:rPr>
      <w:color w:val="0000FF"/>
      <w:u w:val="single"/>
    </w:rPr>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spacing w:val="-1"/>
      <w:w w:val="100"/>
      <w:sz w:val="24"/>
      <w:szCs w:val="24"/>
    </w:rPr>
  </w:style>
  <w:style w:type="character" w:customStyle="1" w:styleId="ListLabel3">
    <w:name w:val="ListLabel 3"/>
    <w:rPr>
      <w:rFonts w:eastAsia="Times New Roman" w:cs="Times New Roman"/>
      <w:b/>
      <w:bCs/>
      <w:w w:val="100"/>
      <w:sz w:val="24"/>
      <w:szCs w:val="24"/>
    </w:rPr>
  </w:style>
  <w:style w:type="character" w:customStyle="1" w:styleId="ListLabel4">
    <w:name w:val="ListLabel 4"/>
    <w:rPr>
      <w:rFonts w:eastAsia="Times New Roman" w:cs="Times New Roman"/>
      <w:w w:val="100"/>
      <w:sz w:val="24"/>
      <w:szCs w:val="2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link w:val="CorpotestoCarattere"/>
    <w:uiPriority w:val="1"/>
    <w:qFormat/>
    <w:pPr>
      <w:widowControl w:val="0"/>
      <w:spacing w:after="0" w:line="100" w:lineRule="atLeast"/>
    </w:pPr>
    <w:rPr>
      <w:rFonts w:ascii="Times New Roman" w:eastAsia="Times New Roman" w:hAnsi="Times New Roman" w:cs="Times New Roman"/>
      <w:sz w:val="24"/>
      <w:szCs w:val="24"/>
      <w:lang w:val="en-US"/>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Paragrafoelenco1">
    <w:name w:val="Paragrafo elenco1"/>
    <w:basedOn w:val="Normale"/>
    <w:pPr>
      <w:ind w:left="720"/>
    </w:pPr>
  </w:style>
  <w:style w:type="paragraph" w:customStyle="1" w:styleId="TableParagraph">
    <w:name w:val="Table Paragraph"/>
    <w:basedOn w:val="Normale"/>
    <w:uiPriority w:val="1"/>
    <w:qFormat/>
    <w:pPr>
      <w:widowControl w:val="0"/>
      <w:spacing w:after="0" w:line="100" w:lineRule="atLeast"/>
      <w:ind w:left="119"/>
    </w:pPr>
    <w:rPr>
      <w:rFonts w:ascii="Times New Roman" w:eastAsia="Times New Roman" w:hAnsi="Times New Roman" w:cs="Times New Roman"/>
      <w:lang w:val="en-US"/>
    </w:r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MS Gothic"/>
      <w:sz w:val="22"/>
      <w:szCs w:val="22"/>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nhideWhenUsed/>
    <w:rsid w:val="000D15D0"/>
    <w:pPr>
      <w:tabs>
        <w:tab w:val="center" w:pos="4819"/>
        <w:tab w:val="right" w:pos="9638"/>
      </w:tabs>
    </w:pPr>
  </w:style>
  <w:style w:type="character" w:customStyle="1" w:styleId="IntestazioneCarattere">
    <w:name w:val="Intestazione Carattere"/>
    <w:link w:val="Intestazione"/>
    <w:rsid w:val="000D15D0"/>
    <w:rPr>
      <w:rFonts w:ascii="Calibri" w:eastAsia="Arial Unicode MS" w:hAnsi="Calibri" w:cs="MS Gothic"/>
      <w:sz w:val="22"/>
      <w:szCs w:val="22"/>
      <w:lang w:eastAsia="ar-SA"/>
    </w:rPr>
  </w:style>
  <w:style w:type="paragraph" w:styleId="Pidipagina">
    <w:name w:val="footer"/>
    <w:basedOn w:val="Normale"/>
    <w:link w:val="PidipaginaCarattere"/>
    <w:uiPriority w:val="99"/>
    <w:unhideWhenUsed/>
    <w:rsid w:val="000D15D0"/>
    <w:pPr>
      <w:tabs>
        <w:tab w:val="center" w:pos="4819"/>
        <w:tab w:val="right" w:pos="9638"/>
      </w:tabs>
    </w:pPr>
  </w:style>
  <w:style w:type="character" w:customStyle="1" w:styleId="PidipaginaCarattere">
    <w:name w:val="Piè di pagina Carattere"/>
    <w:link w:val="Pidipagina"/>
    <w:uiPriority w:val="99"/>
    <w:rsid w:val="000D15D0"/>
    <w:rPr>
      <w:rFonts w:ascii="Calibri" w:eastAsia="Arial Unicode MS" w:hAnsi="Calibri" w:cs="MS Gothic"/>
      <w:sz w:val="22"/>
      <w:szCs w:val="22"/>
      <w:lang w:eastAsia="ar-SA"/>
    </w:rPr>
  </w:style>
  <w:style w:type="paragraph" w:customStyle="1" w:styleId="Default">
    <w:name w:val="Default"/>
    <w:rsid w:val="00153CD5"/>
    <w:pPr>
      <w:autoSpaceDE w:val="0"/>
      <w:autoSpaceDN w:val="0"/>
      <w:adjustRightInd w:val="0"/>
    </w:pPr>
    <w:rPr>
      <w:color w:val="000000"/>
      <w:sz w:val="24"/>
      <w:szCs w:val="24"/>
    </w:rPr>
  </w:style>
  <w:style w:type="table" w:customStyle="1" w:styleId="TableNormal">
    <w:name w:val="Table Normal"/>
    <w:uiPriority w:val="2"/>
    <w:semiHidden/>
    <w:unhideWhenUsed/>
    <w:qFormat/>
    <w:rsid w:val="00B56D8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CitazioneHTML">
    <w:name w:val="HTML Cite"/>
    <w:uiPriority w:val="99"/>
    <w:semiHidden/>
    <w:unhideWhenUsed/>
    <w:rsid w:val="007740AF"/>
    <w:rPr>
      <w:i/>
      <w:iCs/>
    </w:rPr>
  </w:style>
  <w:style w:type="paragraph" w:styleId="Testofumetto">
    <w:name w:val="Balloon Text"/>
    <w:basedOn w:val="Normale"/>
    <w:link w:val="TestofumettoCarattere1"/>
    <w:uiPriority w:val="99"/>
    <w:semiHidden/>
    <w:unhideWhenUsed/>
    <w:rsid w:val="00F357F7"/>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F357F7"/>
    <w:rPr>
      <w:rFonts w:ascii="Tahoma" w:eastAsia="Arial Unicode MS" w:hAnsi="Tahoma" w:cs="Tahoma"/>
      <w:sz w:val="16"/>
      <w:szCs w:val="16"/>
      <w:lang w:eastAsia="ar-SA"/>
    </w:rPr>
  </w:style>
  <w:style w:type="character" w:customStyle="1" w:styleId="CorpotestoCarattere">
    <w:name w:val="Corpo testo Carattere"/>
    <w:link w:val="Corpotesto"/>
    <w:uiPriority w:val="1"/>
    <w:rsid w:val="0073129B"/>
    <w:rPr>
      <w:sz w:val="24"/>
      <w:szCs w:val="24"/>
      <w:lang w:val="en-US" w:eastAsia="ar-SA"/>
    </w:rPr>
  </w:style>
  <w:style w:type="character" w:customStyle="1" w:styleId="Titolo2Carattere">
    <w:name w:val="Titolo 2 Carattere"/>
    <w:link w:val="Titolo2"/>
    <w:uiPriority w:val="9"/>
    <w:semiHidden/>
    <w:rsid w:val="00B54D2D"/>
    <w:rPr>
      <w:rFonts w:ascii="Cambria" w:eastAsia="Times New Roman" w:hAnsi="Cambria" w:cs="Times New Roman"/>
      <w:b/>
      <w:bCs/>
      <w:i/>
      <w:iCs/>
      <w:sz w:val="28"/>
      <w:szCs w:val="28"/>
      <w:lang w:eastAsia="ar-SA"/>
    </w:rPr>
  </w:style>
  <w:style w:type="character" w:customStyle="1" w:styleId="Titolo3Carattere">
    <w:name w:val="Titolo 3 Carattere"/>
    <w:link w:val="Titolo3"/>
    <w:uiPriority w:val="1"/>
    <w:rsid w:val="006F4269"/>
    <w:rPr>
      <w:b/>
      <w:bCs/>
      <w:sz w:val="22"/>
      <w:szCs w:val="22"/>
      <w:lang w:bidi="it-IT"/>
    </w:rPr>
  </w:style>
  <w:style w:type="character" w:customStyle="1" w:styleId="Titolo4Carattere">
    <w:name w:val="Titolo 4 Carattere"/>
    <w:link w:val="Titolo4"/>
    <w:uiPriority w:val="9"/>
    <w:semiHidden/>
    <w:rsid w:val="006F4269"/>
    <w:rPr>
      <w:rFonts w:ascii="Calibri" w:hAnsi="Calibri"/>
      <w:b/>
      <w:bCs/>
      <w:sz w:val="28"/>
      <w:szCs w:val="28"/>
      <w:lang w:eastAsia="ar-SA"/>
    </w:rPr>
  </w:style>
  <w:style w:type="character" w:customStyle="1" w:styleId="Titolo1Carattere">
    <w:name w:val="Titolo 1 Carattere"/>
    <w:link w:val="Titolo1"/>
    <w:rsid w:val="006F4269"/>
    <w:rPr>
      <w:b/>
      <w:bCs/>
      <w:sz w:val="24"/>
      <w:szCs w:val="24"/>
      <w:lang w:val="en-US" w:eastAsia="ar-SA"/>
    </w:rPr>
  </w:style>
  <w:style w:type="character" w:styleId="Menzionenonrisolta">
    <w:name w:val="Unresolved Mention"/>
    <w:basedOn w:val="Carpredefinitoparagrafo"/>
    <w:uiPriority w:val="99"/>
    <w:semiHidden/>
    <w:unhideWhenUsed/>
    <w:rsid w:val="00D4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ndire.it/priva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ur.gov.it/web/guest/altri-contenuti-protezione-dei-dati-personal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n20142020.indire.it/classes/common/ELENCO_DATI_PRIVAC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4157</Words>
  <Characters>23700</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dc:creator>
  <cp:lastModifiedBy>Donatella</cp:lastModifiedBy>
  <cp:revision>3</cp:revision>
  <cp:lastPrinted>2018-04-04T08:38:00Z</cp:lastPrinted>
  <dcterms:created xsi:type="dcterms:W3CDTF">2024-04-12T09:14:00Z</dcterms:created>
  <dcterms:modified xsi:type="dcterms:W3CDTF">2024-04-12T09:14:00Z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